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7E" w:rsidRPr="00B4712F" w:rsidRDefault="00DF207E" w:rsidP="00164F2A">
      <w:pPr>
        <w:ind w:left="7080"/>
        <w:jc w:val="both"/>
        <w:rPr>
          <w:color w:val="333333"/>
          <w:sz w:val="24"/>
          <w:szCs w:val="24"/>
        </w:rPr>
      </w:pPr>
      <w:r w:rsidRPr="00B4712F">
        <w:rPr>
          <w:color w:val="333333"/>
          <w:sz w:val="24"/>
          <w:szCs w:val="24"/>
        </w:rPr>
        <w:t xml:space="preserve">Załącznik nr </w:t>
      </w:r>
      <w:r w:rsidR="00BD1B2A">
        <w:rPr>
          <w:color w:val="333333"/>
          <w:sz w:val="24"/>
          <w:szCs w:val="24"/>
        </w:rPr>
        <w:t>2</w:t>
      </w:r>
    </w:p>
    <w:p w:rsidR="00BD1B2A" w:rsidRPr="00AA3211" w:rsidRDefault="00BD1B2A" w:rsidP="00BD1B2A">
      <w:pPr>
        <w:jc w:val="both"/>
      </w:pPr>
      <w:r w:rsidRPr="00AA3211">
        <w:t>................................................</w:t>
      </w:r>
      <w:r>
        <w:t>.......</w:t>
      </w:r>
      <w:r w:rsidRPr="00AA3211">
        <w:tab/>
      </w:r>
      <w:r w:rsidRPr="00AA3211">
        <w:tab/>
      </w:r>
      <w:r w:rsidRPr="00AA3211">
        <w:tab/>
      </w:r>
      <w:r w:rsidRPr="00AA3211">
        <w:tab/>
      </w:r>
    </w:p>
    <w:p w:rsidR="00BD1B2A" w:rsidRPr="00BD1B2A" w:rsidRDefault="00BD1B2A" w:rsidP="00BD1B2A">
      <w:pPr>
        <w:jc w:val="both"/>
        <w:rPr>
          <w:sz w:val="24"/>
          <w:szCs w:val="24"/>
        </w:rPr>
      </w:pPr>
      <w:r w:rsidRPr="00BD1B2A">
        <w:rPr>
          <w:sz w:val="24"/>
          <w:szCs w:val="24"/>
        </w:rPr>
        <w:t>(nazwa i adres Wykonawcy)</w:t>
      </w:r>
    </w:p>
    <w:p w:rsidR="00BD1B2A" w:rsidRPr="00BD1B2A" w:rsidRDefault="00BD1B2A" w:rsidP="00BD1B2A">
      <w:pPr>
        <w:jc w:val="both"/>
        <w:rPr>
          <w:sz w:val="24"/>
          <w:szCs w:val="24"/>
        </w:rPr>
      </w:pPr>
    </w:p>
    <w:p w:rsidR="00BD1B2A" w:rsidRPr="00BD1B2A" w:rsidRDefault="00BD1B2A" w:rsidP="00BD1B2A">
      <w:pPr>
        <w:spacing w:line="360" w:lineRule="auto"/>
        <w:jc w:val="both"/>
        <w:rPr>
          <w:sz w:val="24"/>
          <w:szCs w:val="24"/>
        </w:rPr>
      </w:pPr>
      <w:proofErr w:type="spellStart"/>
      <w:r w:rsidRPr="00BD1B2A">
        <w:rPr>
          <w:sz w:val="24"/>
          <w:szCs w:val="24"/>
        </w:rPr>
        <w:t>tel</w:t>
      </w:r>
      <w:proofErr w:type="spellEnd"/>
      <w:r w:rsidRPr="00BD1B2A">
        <w:rPr>
          <w:sz w:val="24"/>
          <w:szCs w:val="24"/>
        </w:rPr>
        <w:t>……………………………………</w:t>
      </w:r>
    </w:p>
    <w:p w:rsidR="00BD1B2A" w:rsidRPr="00BD1B2A" w:rsidRDefault="00BD1B2A" w:rsidP="00BD1B2A">
      <w:pPr>
        <w:spacing w:line="360" w:lineRule="auto"/>
        <w:jc w:val="both"/>
        <w:rPr>
          <w:sz w:val="24"/>
          <w:szCs w:val="24"/>
        </w:rPr>
      </w:pPr>
      <w:r w:rsidRPr="00BD1B2A">
        <w:rPr>
          <w:sz w:val="24"/>
          <w:szCs w:val="24"/>
        </w:rPr>
        <w:t>fax……………………………………</w:t>
      </w:r>
    </w:p>
    <w:p w:rsidR="00BD1B2A" w:rsidRDefault="00BD1B2A" w:rsidP="00BD1B2A">
      <w:pPr>
        <w:spacing w:line="360" w:lineRule="auto"/>
        <w:jc w:val="both"/>
        <w:rPr>
          <w:sz w:val="24"/>
          <w:szCs w:val="24"/>
        </w:rPr>
      </w:pPr>
      <w:r w:rsidRPr="00BD1B2A">
        <w:rPr>
          <w:sz w:val="24"/>
          <w:szCs w:val="24"/>
        </w:rPr>
        <w:t>e-mail………………………………..</w:t>
      </w:r>
    </w:p>
    <w:p w:rsidR="00BD1B2A" w:rsidRPr="00BD1B2A" w:rsidRDefault="00BD1B2A" w:rsidP="00BD1B2A">
      <w:pPr>
        <w:spacing w:line="360" w:lineRule="auto"/>
        <w:jc w:val="both"/>
        <w:rPr>
          <w:sz w:val="24"/>
          <w:szCs w:val="24"/>
        </w:rPr>
      </w:pPr>
    </w:p>
    <w:p w:rsidR="007D06DC" w:rsidRPr="00EE1E6E" w:rsidRDefault="007D06DC" w:rsidP="007D06DC">
      <w:pPr>
        <w:pStyle w:val="Tekstpodstawowy"/>
        <w:jc w:val="center"/>
        <w:rPr>
          <w:b/>
          <w:bCs/>
          <w:color w:val="000000"/>
          <w:sz w:val="24"/>
          <w:szCs w:val="24"/>
        </w:rPr>
      </w:pPr>
      <w:r w:rsidRPr="00EE1E6E">
        <w:rPr>
          <w:b/>
          <w:bCs/>
          <w:color w:val="000000"/>
          <w:sz w:val="24"/>
          <w:szCs w:val="24"/>
        </w:rPr>
        <w:t>FORMULARZ OFERTY</w:t>
      </w:r>
    </w:p>
    <w:p w:rsidR="00277A88" w:rsidRDefault="00277A88" w:rsidP="007D06DC">
      <w:pPr>
        <w:ind w:left="5664"/>
        <w:rPr>
          <w:b/>
          <w:sz w:val="28"/>
          <w:szCs w:val="28"/>
        </w:rPr>
      </w:pPr>
    </w:p>
    <w:p w:rsidR="007D06DC" w:rsidRPr="00EE1E6E" w:rsidRDefault="007D06DC" w:rsidP="007D06DC">
      <w:pPr>
        <w:ind w:left="5664"/>
        <w:rPr>
          <w:b/>
          <w:sz w:val="24"/>
          <w:szCs w:val="24"/>
        </w:rPr>
      </w:pPr>
      <w:r w:rsidRPr="00EE1E6E">
        <w:rPr>
          <w:b/>
          <w:sz w:val="24"/>
          <w:szCs w:val="24"/>
        </w:rPr>
        <w:t>Sąd Okręgowy w Siedlcach</w:t>
      </w:r>
    </w:p>
    <w:p w:rsidR="007D06DC" w:rsidRPr="00EE1E6E" w:rsidRDefault="007D06DC" w:rsidP="007D06DC">
      <w:pPr>
        <w:ind w:left="5664"/>
        <w:rPr>
          <w:b/>
          <w:sz w:val="24"/>
          <w:szCs w:val="24"/>
        </w:rPr>
      </w:pPr>
      <w:r w:rsidRPr="00EE1E6E">
        <w:rPr>
          <w:b/>
          <w:sz w:val="24"/>
          <w:szCs w:val="24"/>
        </w:rPr>
        <w:t>ul. Sądowa 2</w:t>
      </w:r>
    </w:p>
    <w:p w:rsidR="007D06DC" w:rsidRPr="00EE1E6E" w:rsidRDefault="007D06DC" w:rsidP="007D06DC">
      <w:pPr>
        <w:ind w:left="5664"/>
        <w:rPr>
          <w:b/>
          <w:sz w:val="24"/>
          <w:szCs w:val="24"/>
        </w:rPr>
      </w:pPr>
      <w:r w:rsidRPr="00EE1E6E">
        <w:rPr>
          <w:b/>
          <w:sz w:val="24"/>
          <w:szCs w:val="24"/>
        </w:rPr>
        <w:t>08-100 Siedlce</w:t>
      </w:r>
    </w:p>
    <w:p w:rsidR="007D06DC" w:rsidRDefault="007D06DC" w:rsidP="007D06DC">
      <w:pPr>
        <w:jc w:val="both"/>
        <w:rPr>
          <w:b/>
          <w:bCs/>
          <w:sz w:val="16"/>
          <w:szCs w:val="16"/>
        </w:rPr>
      </w:pPr>
    </w:p>
    <w:p w:rsidR="007D06DC" w:rsidRPr="008F693D" w:rsidRDefault="007D06DC" w:rsidP="00BD1B2A">
      <w:pPr>
        <w:ind w:firstLine="708"/>
        <w:jc w:val="both"/>
        <w:rPr>
          <w:color w:val="FF0000"/>
          <w:sz w:val="24"/>
          <w:szCs w:val="24"/>
        </w:rPr>
      </w:pPr>
      <w:r w:rsidRPr="008F693D">
        <w:rPr>
          <w:sz w:val="24"/>
          <w:szCs w:val="24"/>
        </w:rPr>
        <w:t xml:space="preserve">Nawiązując do ogłoszenia o </w:t>
      </w:r>
      <w:r w:rsidR="00BD1B2A">
        <w:rPr>
          <w:sz w:val="24"/>
          <w:szCs w:val="24"/>
        </w:rPr>
        <w:t xml:space="preserve">postępowaniu o </w:t>
      </w:r>
      <w:r w:rsidRPr="008F693D">
        <w:rPr>
          <w:sz w:val="24"/>
          <w:szCs w:val="24"/>
        </w:rPr>
        <w:t>udzielenie zamówienia publicznego, prowadzonego w try</w:t>
      </w:r>
      <w:r w:rsidR="000B2BDD" w:rsidRPr="008F693D">
        <w:rPr>
          <w:sz w:val="24"/>
          <w:szCs w:val="24"/>
        </w:rPr>
        <w:t xml:space="preserve">bie </w:t>
      </w:r>
      <w:r w:rsidRPr="008F693D">
        <w:rPr>
          <w:sz w:val="24"/>
          <w:szCs w:val="24"/>
        </w:rPr>
        <w:t>przetargu nieogranicz</w:t>
      </w:r>
      <w:r w:rsidR="000B2BDD" w:rsidRPr="008F693D">
        <w:rPr>
          <w:sz w:val="24"/>
          <w:szCs w:val="24"/>
        </w:rPr>
        <w:t xml:space="preserve">onego </w:t>
      </w:r>
      <w:r w:rsidR="004E44C6" w:rsidRPr="008F693D">
        <w:rPr>
          <w:sz w:val="24"/>
          <w:szCs w:val="24"/>
        </w:rPr>
        <w:t>na</w:t>
      </w:r>
      <w:r w:rsidR="0032332D" w:rsidRPr="00EE1E6E">
        <w:rPr>
          <w:sz w:val="24"/>
          <w:szCs w:val="24"/>
        </w:rPr>
        <w:t>:</w:t>
      </w:r>
      <w:r w:rsidR="004E44C6" w:rsidRPr="008F693D">
        <w:rPr>
          <w:b/>
          <w:sz w:val="24"/>
          <w:szCs w:val="24"/>
        </w:rPr>
        <w:t xml:space="preserve"> </w:t>
      </w:r>
      <w:r w:rsidR="009101A9" w:rsidRPr="009101A9">
        <w:rPr>
          <w:b/>
          <w:i/>
          <w:sz w:val="24"/>
          <w:szCs w:val="24"/>
        </w:rPr>
        <w:t>„</w:t>
      </w:r>
      <w:r w:rsidR="00583054" w:rsidRPr="00544076">
        <w:rPr>
          <w:b/>
          <w:i/>
          <w:color w:val="000000"/>
          <w:sz w:val="24"/>
          <w:szCs w:val="24"/>
        </w:rPr>
        <w:t>Dostawę</w:t>
      </w:r>
      <w:r w:rsidR="009101A9" w:rsidRPr="00544076">
        <w:rPr>
          <w:b/>
          <w:i/>
          <w:color w:val="000000"/>
          <w:sz w:val="24"/>
          <w:szCs w:val="24"/>
        </w:rPr>
        <w:t xml:space="preserve"> gazu ziemnego </w:t>
      </w:r>
      <w:r w:rsidR="00BD1B2A">
        <w:rPr>
          <w:b/>
          <w:i/>
          <w:color w:val="000000"/>
          <w:sz w:val="24"/>
          <w:szCs w:val="24"/>
        </w:rPr>
        <w:br/>
      </w:r>
      <w:r w:rsidR="009101A9" w:rsidRPr="00544076">
        <w:rPr>
          <w:b/>
          <w:i/>
          <w:color w:val="000000"/>
          <w:sz w:val="24"/>
          <w:szCs w:val="24"/>
        </w:rPr>
        <w:t xml:space="preserve">i świadczenie usług dystrybucji do </w:t>
      </w:r>
      <w:r w:rsidR="00723E70">
        <w:rPr>
          <w:b/>
          <w:i/>
          <w:color w:val="000000"/>
          <w:sz w:val="24"/>
          <w:szCs w:val="24"/>
        </w:rPr>
        <w:t>obiektu</w:t>
      </w:r>
      <w:r w:rsidR="00D13CBC">
        <w:rPr>
          <w:b/>
          <w:i/>
          <w:color w:val="000000"/>
          <w:sz w:val="24"/>
          <w:szCs w:val="24"/>
        </w:rPr>
        <w:t xml:space="preserve"> Sądu Rejonowego</w:t>
      </w:r>
      <w:r w:rsidR="00972369" w:rsidRPr="00544076">
        <w:rPr>
          <w:b/>
          <w:i/>
          <w:color w:val="000000"/>
          <w:sz w:val="24"/>
          <w:szCs w:val="24"/>
        </w:rPr>
        <w:t xml:space="preserve"> w </w:t>
      </w:r>
      <w:r w:rsidR="00360B04">
        <w:rPr>
          <w:b/>
          <w:i/>
          <w:color w:val="000000"/>
          <w:sz w:val="24"/>
          <w:szCs w:val="24"/>
        </w:rPr>
        <w:t>Sokołowie Podlaskim przy ul. Ks. Bosco 3</w:t>
      </w:r>
      <w:r w:rsidR="009101A9" w:rsidRPr="00544076">
        <w:rPr>
          <w:b/>
          <w:i/>
          <w:color w:val="000000"/>
          <w:sz w:val="24"/>
          <w:szCs w:val="24"/>
        </w:rPr>
        <w:t>”</w:t>
      </w:r>
      <w:r w:rsidR="00C90D8D" w:rsidRPr="00C90D8D">
        <w:rPr>
          <w:color w:val="000000"/>
          <w:sz w:val="24"/>
          <w:szCs w:val="24"/>
        </w:rPr>
        <w:t>,</w:t>
      </w:r>
      <w:r w:rsidR="008F693D" w:rsidRPr="00C90D8D">
        <w:rPr>
          <w:color w:val="000000"/>
          <w:spacing w:val="-2"/>
          <w:sz w:val="24"/>
          <w:szCs w:val="24"/>
        </w:rPr>
        <w:t xml:space="preserve"> </w:t>
      </w:r>
      <w:r w:rsidRPr="00544076">
        <w:rPr>
          <w:color w:val="000000"/>
          <w:sz w:val="24"/>
          <w:szCs w:val="24"/>
        </w:rPr>
        <w:t>zgodnie z wymaganiami określonymi w SIWZ, oferujemy rea</w:t>
      </w:r>
      <w:r w:rsidR="00583054" w:rsidRPr="00544076">
        <w:rPr>
          <w:color w:val="000000"/>
          <w:sz w:val="24"/>
          <w:szCs w:val="24"/>
        </w:rPr>
        <w:t>lizację w/w zadania w łącznej</w:t>
      </w:r>
      <w:r w:rsidRPr="00544076">
        <w:rPr>
          <w:b/>
          <w:color w:val="000000"/>
          <w:sz w:val="24"/>
          <w:szCs w:val="24"/>
        </w:rPr>
        <w:t xml:space="preserve"> </w:t>
      </w:r>
      <w:r w:rsidRPr="00544076">
        <w:rPr>
          <w:color w:val="000000"/>
          <w:sz w:val="24"/>
          <w:szCs w:val="24"/>
        </w:rPr>
        <w:t>cenie</w:t>
      </w:r>
      <w:r w:rsidRPr="008F693D">
        <w:rPr>
          <w:sz w:val="24"/>
          <w:szCs w:val="24"/>
        </w:rPr>
        <w:t xml:space="preserve">: </w:t>
      </w:r>
    </w:p>
    <w:p w:rsidR="007D06DC" w:rsidRPr="00D23E1A" w:rsidRDefault="007D06DC" w:rsidP="00202F30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7D06DC" w:rsidRDefault="007D06DC" w:rsidP="004F1E2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brutto ........................................................................................................................................zł.</w:t>
      </w:r>
    </w:p>
    <w:p w:rsidR="004F1E27" w:rsidRDefault="004F1E27" w:rsidP="004F1E27">
      <w:pPr>
        <w:rPr>
          <w:color w:val="000000"/>
          <w:sz w:val="24"/>
          <w:szCs w:val="24"/>
        </w:rPr>
      </w:pPr>
    </w:p>
    <w:p w:rsidR="007D06DC" w:rsidRDefault="007D06DC" w:rsidP="004F1E27">
      <w:pPr>
        <w:pStyle w:val="Sowowa"/>
        <w:spacing w:line="240" w:lineRule="auto"/>
        <w:rPr>
          <w:color w:val="000000"/>
        </w:rPr>
      </w:pPr>
      <w:r>
        <w:rPr>
          <w:color w:val="000000"/>
        </w:rPr>
        <w:t>(słownie:...................................................................................................................................zł)</w:t>
      </w:r>
    </w:p>
    <w:p w:rsidR="00723E70" w:rsidRDefault="00723E70" w:rsidP="00723E70">
      <w:pPr>
        <w:pStyle w:val="Sowowa"/>
        <w:spacing w:line="240" w:lineRule="auto"/>
        <w:jc w:val="both"/>
        <w:rPr>
          <w:color w:val="000000"/>
        </w:rPr>
      </w:pPr>
    </w:p>
    <w:p w:rsidR="00C40B69" w:rsidRPr="009101A9" w:rsidRDefault="007D06DC" w:rsidP="00BD1B2A">
      <w:pPr>
        <w:pStyle w:val="Sowowa"/>
        <w:spacing w:line="240" w:lineRule="auto"/>
        <w:jc w:val="both"/>
        <w:rPr>
          <w:b/>
          <w:color w:val="000000"/>
        </w:rPr>
      </w:pPr>
      <w:r w:rsidRPr="000B2BDD">
        <w:rPr>
          <w:color w:val="000000"/>
        </w:rPr>
        <w:t>w wymaganym terminie</w:t>
      </w:r>
      <w:r w:rsidR="009101A9">
        <w:rPr>
          <w:color w:val="000000"/>
        </w:rPr>
        <w:t xml:space="preserve"> realizacji umowy </w:t>
      </w:r>
      <w:r w:rsidR="009101A9" w:rsidRPr="009101A9">
        <w:rPr>
          <w:b/>
          <w:color w:val="000000"/>
        </w:rPr>
        <w:t xml:space="preserve">do dnia 1 </w:t>
      </w:r>
      <w:r w:rsidR="00360B04">
        <w:rPr>
          <w:b/>
          <w:color w:val="000000"/>
        </w:rPr>
        <w:t>stycznia</w:t>
      </w:r>
      <w:r w:rsidR="009101A9" w:rsidRPr="009101A9">
        <w:rPr>
          <w:b/>
          <w:color w:val="000000"/>
        </w:rPr>
        <w:t xml:space="preserve"> 201</w:t>
      </w:r>
      <w:r w:rsidR="004D2F0B">
        <w:rPr>
          <w:b/>
          <w:color w:val="000000"/>
        </w:rPr>
        <w:t>7</w:t>
      </w:r>
      <w:r w:rsidR="009101A9" w:rsidRPr="009101A9">
        <w:rPr>
          <w:b/>
          <w:color w:val="000000"/>
        </w:rPr>
        <w:t xml:space="preserve"> r</w:t>
      </w:r>
      <w:r w:rsidR="00723E70">
        <w:rPr>
          <w:b/>
          <w:color w:val="000000"/>
        </w:rPr>
        <w:t>.</w:t>
      </w:r>
      <w:r w:rsidR="009101A9" w:rsidRPr="009101A9">
        <w:rPr>
          <w:b/>
          <w:color w:val="000000"/>
        </w:rPr>
        <w:t xml:space="preserve"> do dnia </w:t>
      </w:r>
      <w:r w:rsidR="001A5E68">
        <w:rPr>
          <w:b/>
          <w:color w:val="000000"/>
        </w:rPr>
        <w:br/>
      </w:r>
      <w:r w:rsidR="009101A9" w:rsidRPr="009101A9">
        <w:rPr>
          <w:b/>
          <w:color w:val="000000"/>
        </w:rPr>
        <w:t xml:space="preserve">31 </w:t>
      </w:r>
      <w:r w:rsidR="004D2F0B">
        <w:rPr>
          <w:b/>
          <w:color w:val="000000"/>
        </w:rPr>
        <w:t>grudnia 2017</w:t>
      </w:r>
      <w:r w:rsidR="009101A9" w:rsidRPr="009101A9">
        <w:rPr>
          <w:b/>
          <w:color w:val="000000"/>
        </w:rPr>
        <w:t xml:space="preserve"> r.</w:t>
      </w:r>
    </w:p>
    <w:p w:rsidR="00554DE1" w:rsidRDefault="00554DE1" w:rsidP="00554DE1">
      <w:pPr>
        <w:pStyle w:val="Sowowa"/>
        <w:spacing w:line="240" w:lineRule="auto"/>
        <w:jc w:val="center"/>
        <w:rPr>
          <w:b/>
          <w:color w:val="000000"/>
        </w:rPr>
      </w:pPr>
    </w:p>
    <w:p w:rsidR="00554DE1" w:rsidRDefault="00554DE1" w:rsidP="005C50B1">
      <w:pPr>
        <w:pStyle w:val="Sowowa"/>
        <w:spacing w:line="240" w:lineRule="auto"/>
        <w:jc w:val="both"/>
        <w:rPr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833"/>
        <w:gridCol w:w="2976"/>
        <w:gridCol w:w="1985"/>
        <w:gridCol w:w="2410"/>
      </w:tblGrid>
      <w:tr w:rsidR="00036EE7" w:rsidRPr="002409B3" w:rsidTr="00E70DE6">
        <w:trPr>
          <w:trHeight w:val="616"/>
        </w:trPr>
        <w:tc>
          <w:tcPr>
            <w:tcW w:w="570" w:type="dxa"/>
            <w:shd w:val="clear" w:color="auto" w:fill="auto"/>
            <w:vAlign w:val="center"/>
          </w:tcPr>
          <w:p w:rsidR="00036EE7" w:rsidRPr="002409B3" w:rsidRDefault="00036EE7" w:rsidP="00AB3FA6">
            <w:pPr>
              <w:pStyle w:val="Sowowa"/>
              <w:spacing w:line="240" w:lineRule="auto"/>
              <w:jc w:val="center"/>
              <w:rPr>
                <w:b/>
              </w:rPr>
            </w:pPr>
            <w:r w:rsidRPr="002409B3">
              <w:rPr>
                <w:b/>
              </w:rPr>
              <w:t>Lp.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036EE7" w:rsidRPr="002409B3" w:rsidRDefault="00036EE7" w:rsidP="00AB3FA6">
            <w:pPr>
              <w:pStyle w:val="Sowowa"/>
              <w:spacing w:line="240" w:lineRule="auto"/>
              <w:jc w:val="center"/>
              <w:rPr>
                <w:b/>
                <w:color w:val="000000"/>
              </w:rPr>
            </w:pPr>
            <w:r w:rsidRPr="002409B3">
              <w:rPr>
                <w:b/>
              </w:rPr>
              <w:t>Opis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55FEB" w:rsidRPr="002409B3" w:rsidRDefault="00036EE7" w:rsidP="00AB3FA6">
            <w:pPr>
              <w:pStyle w:val="Sowowa"/>
              <w:spacing w:line="240" w:lineRule="auto"/>
              <w:jc w:val="center"/>
              <w:rPr>
                <w:b/>
                <w:color w:val="000000"/>
              </w:rPr>
            </w:pPr>
            <w:r w:rsidRPr="002409B3">
              <w:rPr>
                <w:b/>
                <w:spacing w:val="-1"/>
              </w:rPr>
              <w:t xml:space="preserve">Szacunkowa </w:t>
            </w:r>
            <w:r w:rsidRPr="002409B3">
              <w:rPr>
                <w:b/>
              </w:rPr>
              <w:t>ilość</w:t>
            </w:r>
            <w:r w:rsidRPr="002409B3">
              <w:rPr>
                <w:b/>
                <w:spacing w:val="28"/>
              </w:rPr>
              <w:t xml:space="preserve"> </w:t>
            </w:r>
            <w:r w:rsidRPr="002409B3">
              <w:rPr>
                <w:b/>
              </w:rPr>
              <w:t>podana</w:t>
            </w:r>
            <w:r w:rsidRPr="002409B3">
              <w:rPr>
                <w:b/>
                <w:spacing w:val="-1"/>
              </w:rPr>
              <w:t xml:space="preserve"> </w:t>
            </w:r>
            <w:r w:rsidRPr="002409B3">
              <w:rPr>
                <w:b/>
              </w:rPr>
              <w:t>w</w:t>
            </w:r>
            <w:r w:rsidRPr="002409B3">
              <w:rPr>
                <w:b/>
                <w:spacing w:val="-3"/>
              </w:rPr>
              <w:t xml:space="preserve"> </w:t>
            </w:r>
            <w:r w:rsidRPr="002409B3">
              <w:rPr>
                <w:b/>
                <w:spacing w:val="-1"/>
              </w:rPr>
              <w:t>celu</w:t>
            </w:r>
            <w:r w:rsidRPr="002409B3">
              <w:rPr>
                <w:b/>
                <w:spacing w:val="22"/>
              </w:rPr>
              <w:t xml:space="preserve"> </w:t>
            </w:r>
            <w:r w:rsidRPr="002409B3">
              <w:rPr>
                <w:b/>
                <w:spacing w:val="-1"/>
              </w:rPr>
              <w:t>wyliczenia</w:t>
            </w:r>
            <w:r w:rsidRPr="002409B3">
              <w:rPr>
                <w:b/>
              </w:rPr>
              <w:t xml:space="preserve"> ceny</w:t>
            </w:r>
            <w:r w:rsidRPr="002409B3">
              <w:rPr>
                <w:b/>
                <w:spacing w:val="-1"/>
              </w:rPr>
              <w:t xml:space="preserve"> oferty</w:t>
            </w:r>
            <w:r w:rsidR="00EE1E6E">
              <w:rPr>
                <w:b/>
                <w:spacing w:val="-1"/>
              </w:rPr>
              <w:t xml:space="preserve"> brutto</w:t>
            </w:r>
            <w:r w:rsidR="00C15197">
              <w:rPr>
                <w:b/>
                <w:spacing w:val="-1"/>
              </w:rPr>
              <w:t xml:space="preserve"> w zł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6EE7" w:rsidRPr="002409B3" w:rsidRDefault="00036EE7" w:rsidP="00AB3FA6">
            <w:pPr>
              <w:pStyle w:val="Sowowa"/>
              <w:spacing w:line="240" w:lineRule="auto"/>
              <w:jc w:val="center"/>
              <w:rPr>
                <w:b/>
                <w:color w:val="000000"/>
              </w:rPr>
            </w:pPr>
            <w:r w:rsidRPr="002409B3">
              <w:rPr>
                <w:b/>
                <w:spacing w:val="-1"/>
              </w:rPr>
              <w:t>Cena</w:t>
            </w:r>
            <w:r w:rsidRPr="002409B3">
              <w:rPr>
                <w:b/>
                <w:spacing w:val="23"/>
              </w:rPr>
              <w:t xml:space="preserve"> </w:t>
            </w:r>
            <w:r w:rsidRPr="002409B3">
              <w:rPr>
                <w:b/>
                <w:spacing w:val="-1"/>
              </w:rPr>
              <w:t>jednostkowa</w:t>
            </w:r>
            <w:r w:rsidRPr="002409B3">
              <w:rPr>
                <w:b/>
                <w:spacing w:val="29"/>
              </w:rPr>
              <w:t xml:space="preserve"> </w:t>
            </w:r>
            <w:r w:rsidRPr="002409B3">
              <w:rPr>
                <w:b/>
              </w:rPr>
              <w:t>brutto</w:t>
            </w:r>
            <w:r w:rsidRPr="002409B3">
              <w:rPr>
                <w:b/>
                <w:spacing w:val="1"/>
              </w:rPr>
              <w:t xml:space="preserve"> </w:t>
            </w:r>
            <w:r w:rsidRPr="002409B3">
              <w:rPr>
                <w:b/>
              </w:rPr>
              <w:t>w</w:t>
            </w:r>
            <w:r w:rsidRPr="002409B3">
              <w:rPr>
                <w:b/>
                <w:spacing w:val="-3"/>
              </w:rPr>
              <w:t xml:space="preserve"> </w:t>
            </w:r>
            <w:r w:rsidRPr="002409B3">
              <w:rPr>
                <w:b/>
                <w:spacing w:val="-1"/>
              </w:rPr>
              <w:t>zł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5197" w:rsidRDefault="00036EE7" w:rsidP="00AB3FA6">
            <w:pPr>
              <w:pStyle w:val="Sowowa"/>
              <w:spacing w:line="240" w:lineRule="auto"/>
              <w:jc w:val="center"/>
              <w:rPr>
                <w:b/>
              </w:rPr>
            </w:pPr>
            <w:r w:rsidRPr="002409B3">
              <w:rPr>
                <w:b/>
                <w:spacing w:val="-1"/>
              </w:rPr>
              <w:t xml:space="preserve">Wartość </w:t>
            </w:r>
            <w:r w:rsidRPr="002409B3">
              <w:rPr>
                <w:b/>
              </w:rPr>
              <w:t>brutto</w:t>
            </w:r>
          </w:p>
          <w:p w:rsidR="00036EE7" w:rsidRPr="002409B3" w:rsidRDefault="00036EE7" w:rsidP="00AB3FA6">
            <w:pPr>
              <w:pStyle w:val="Sowowa"/>
              <w:spacing w:line="240" w:lineRule="auto"/>
              <w:jc w:val="center"/>
              <w:rPr>
                <w:b/>
                <w:color w:val="000000"/>
              </w:rPr>
            </w:pPr>
            <w:r w:rsidRPr="002409B3">
              <w:rPr>
                <w:b/>
              </w:rPr>
              <w:t>w</w:t>
            </w:r>
            <w:r w:rsidRPr="002409B3">
              <w:rPr>
                <w:b/>
                <w:spacing w:val="-3"/>
              </w:rPr>
              <w:t xml:space="preserve"> </w:t>
            </w:r>
            <w:r w:rsidRPr="002409B3">
              <w:rPr>
                <w:b/>
                <w:spacing w:val="-1"/>
              </w:rPr>
              <w:t>zł</w:t>
            </w:r>
            <w:r w:rsidRPr="002409B3">
              <w:rPr>
                <w:b/>
              </w:rPr>
              <w:t xml:space="preserve"> (kol. 3 x kol. 4)</w:t>
            </w:r>
          </w:p>
        </w:tc>
      </w:tr>
      <w:tr w:rsidR="00036EE7" w:rsidRPr="00EE1E6E" w:rsidTr="00E70DE6">
        <w:tc>
          <w:tcPr>
            <w:tcW w:w="570" w:type="dxa"/>
            <w:shd w:val="clear" w:color="auto" w:fill="auto"/>
            <w:vAlign w:val="center"/>
          </w:tcPr>
          <w:p w:rsidR="00036EE7" w:rsidRPr="00EE1E6E" w:rsidRDefault="00036EE7" w:rsidP="00AB3FA6">
            <w:pPr>
              <w:pStyle w:val="Sowowa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E1E6E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036EE7" w:rsidRPr="00EE1E6E" w:rsidRDefault="00036EE7" w:rsidP="00AB3FA6">
            <w:pPr>
              <w:pStyle w:val="Sowowa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E1E6E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6EE7" w:rsidRPr="00EE1E6E" w:rsidRDefault="00036EE7" w:rsidP="00AB3FA6">
            <w:pPr>
              <w:pStyle w:val="Sowowa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E1E6E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6EE7" w:rsidRPr="00EE1E6E" w:rsidRDefault="00036EE7" w:rsidP="00AB3FA6">
            <w:pPr>
              <w:pStyle w:val="Sowowa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E1E6E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6EE7" w:rsidRPr="00EE1E6E" w:rsidRDefault="00036EE7" w:rsidP="00AB3FA6">
            <w:pPr>
              <w:pStyle w:val="Sowowa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E1E6E">
              <w:rPr>
                <w:b/>
                <w:color w:val="000000"/>
                <w:sz w:val="20"/>
                <w:szCs w:val="20"/>
              </w:rPr>
              <w:t>5.</w:t>
            </w:r>
          </w:p>
        </w:tc>
      </w:tr>
      <w:tr w:rsidR="00036EE7" w:rsidRPr="002409B3" w:rsidTr="00E70DE6">
        <w:trPr>
          <w:cantSplit/>
          <w:trHeight w:val="652"/>
        </w:trPr>
        <w:tc>
          <w:tcPr>
            <w:tcW w:w="570" w:type="dxa"/>
            <w:shd w:val="clear" w:color="auto" w:fill="auto"/>
            <w:vAlign w:val="center"/>
          </w:tcPr>
          <w:p w:rsidR="00036EE7" w:rsidRPr="00C90D8D" w:rsidRDefault="00036EE7" w:rsidP="00AB3FA6">
            <w:pPr>
              <w:pStyle w:val="Sowowa"/>
              <w:spacing w:line="240" w:lineRule="auto"/>
              <w:rPr>
                <w:b/>
                <w:spacing w:val="-1"/>
              </w:rPr>
            </w:pPr>
            <w:r w:rsidRPr="00C90D8D">
              <w:rPr>
                <w:b/>
                <w:spacing w:val="-1"/>
              </w:rPr>
              <w:t>1.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17181" w:rsidRPr="002409B3" w:rsidRDefault="00036EE7" w:rsidP="00AB3FA6">
            <w:pPr>
              <w:pStyle w:val="Sowowa"/>
              <w:spacing w:line="240" w:lineRule="auto"/>
              <w:rPr>
                <w:color w:val="000000"/>
              </w:rPr>
            </w:pPr>
            <w:r w:rsidRPr="002409B3">
              <w:rPr>
                <w:spacing w:val="-1"/>
              </w:rPr>
              <w:t>Sprzedaż</w:t>
            </w:r>
            <w:r w:rsidRPr="002409B3">
              <w:rPr>
                <w:spacing w:val="-3"/>
              </w:rPr>
              <w:t xml:space="preserve"> </w:t>
            </w:r>
            <w:r w:rsidRPr="002409B3">
              <w:rPr>
                <w:spacing w:val="-1"/>
              </w:rPr>
              <w:t>gazu</w:t>
            </w:r>
            <w:r w:rsidRPr="00036EE7">
              <w:t xml:space="preserve"> </w:t>
            </w:r>
            <w:r w:rsidRPr="002409B3">
              <w:rPr>
                <w:spacing w:val="-1"/>
              </w:rPr>
              <w:t>ziemnego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6EE7" w:rsidRPr="002409B3" w:rsidRDefault="00BD1B2A" w:rsidP="00360B04">
            <w:pPr>
              <w:pStyle w:val="Sowowa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361 000 kWh</w:t>
            </w:r>
          </w:p>
        </w:tc>
        <w:tc>
          <w:tcPr>
            <w:tcW w:w="1985" w:type="dxa"/>
            <w:shd w:val="clear" w:color="auto" w:fill="auto"/>
          </w:tcPr>
          <w:p w:rsidR="00036EE7" w:rsidRPr="002409B3" w:rsidRDefault="00036EE7" w:rsidP="002409B3">
            <w:pPr>
              <w:pStyle w:val="Sowowa"/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036EE7" w:rsidRPr="002409B3" w:rsidRDefault="00036EE7" w:rsidP="002409B3">
            <w:pPr>
              <w:pStyle w:val="Sowowa"/>
              <w:spacing w:line="240" w:lineRule="auto"/>
              <w:jc w:val="both"/>
              <w:rPr>
                <w:color w:val="000000"/>
              </w:rPr>
            </w:pPr>
          </w:p>
        </w:tc>
      </w:tr>
      <w:tr w:rsidR="00036EE7" w:rsidRPr="002409B3" w:rsidTr="00E70DE6">
        <w:trPr>
          <w:cantSplit/>
          <w:trHeight w:val="652"/>
        </w:trPr>
        <w:tc>
          <w:tcPr>
            <w:tcW w:w="570" w:type="dxa"/>
            <w:shd w:val="clear" w:color="auto" w:fill="auto"/>
            <w:vAlign w:val="center"/>
          </w:tcPr>
          <w:p w:rsidR="00036EE7" w:rsidRPr="00C90D8D" w:rsidRDefault="00036EE7" w:rsidP="00AB3FA6">
            <w:pPr>
              <w:pStyle w:val="Sowowa"/>
              <w:spacing w:line="240" w:lineRule="auto"/>
              <w:rPr>
                <w:b/>
                <w:spacing w:val="-1"/>
              </w:rPr>
            </w:pPr>
            <w:r w:rsidRPr="00C90D8D">
              <w:rPr>
                <w:b/>
                <w:spacing w:val="-1"/>
              </w:rPr>
              <w:t>2.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955FEB" w:rsidRPr="002409B3" w:rsidRDefault="00036EE7" w:rsidP="00AB3FA6">
            <w:pPr>
              <w:pStyle w:val="Sowowa"/>
              <w:spacing w:line="240" w:lineRule="auto"/>
              <w:rPr>
                <w:color w:val="000000"/>
              </w:rPr>
            </w:pPr>
            <w:r w:rsidRPr="002409B3">
              <w:rPr>
                <w:spacing w:val="-1"/>
              </w:rPr>
              <w:t>Abonament</w:t>
            </w:r>
            <w:r w:rsidRPr="002409B3">
              <w:rPr>
                <w:spacing w:val="1"/>
              </w:rPr>
              <w:t xml:space="preserve"> </w:t>
            </w:r>
            <w:r w:rsidRPr="002409B3">
              <w:rPr>
                <w:spacing w:val="-1"/>
              </w:rPr>
              <w:t>miesięczny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6EE7" w:rsidRPr="002409B3" w:rsidRDefault="00360B04" w:rsidP="00AB3FA6">
            <w:pPr>
              <w:pStyle w:val="Sowowa"/>
              <w:spacing w:line="240" w:lineRule="auto"/>
              <w:jc w:val="center"/>
              <w:rPr>
                <w:color w:val="000000"/>
              </w:rPr>
            </w:pPr>
            <w:r>
              <w:t>12</w:t>
            </w:r>
            <w:r w:rsidR="00036EE7" w:rsidRPr="00036EE7">
              <w:t xml:space="preserve"> </w:t>
            </w:r>
            <w:r w:rsidR="00036EE7" w:rsidRPr="002409B3">
              <w:rPr>
                <w:spacing w:val="-1"/>
              </w:rPr>
              <w:t>m-</w:t>
            </w:r>
            <w:proofErr w:type="spellStart"/>
            <w:r w:rsidR="00036EE7" w:rsidRPr="002409B3">
              <w:rPr>
                <w:spacing w:val="-1"/>
              </w:rPr>
              <w:t>cy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36EE7" w:rsidRPr="002409B3" w:rsidRDefault="00036EE7" w:rsidP="002409B3">
            <w:pPr>
              <w:pStyle w:val="Sowowa"/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036EE7" w:rsidRPr="002409B3" w:rsidRDefault="00036EE7" w:rsidP="002409B3">
            <w:pPr>
              <w:pStyle w:val="Sowowa"/>
              <w:spacing w:line="240" w:lineRule="auto"/>
              <w:jc w:val="both"/>
              <w:rPr>
                <w:color w:val="000000"/>
              </w:rPr>
            </w:pPr>
          </w:p>
        </w:tc>
      </w:tr>
      <w:tr w:rsidR="001A15C7" w:rsidRPr="002409B3" w:rsidTr="00E70DE6">
        <w:trPr>
          <w:cantSplit/>
          <w:trHeight w:val="652"/>
        </w:trPr>
        <w:tc>
          <w:tcPr>
            <w:tcW w:w="570" w:type="dxa"/>
            <w:shd w:val="clear" w:color="auto" w:fill="auto"/>
            <w:vAlign w:val="center"/>
          </w:tcPr>
          <w:p w:rsidR="001A15C7" w:rsidRPr="00C90D8D" w:rsidRDefault="001A15C7" w:rsidP="001A15C7">
            <w:pPr>
              <w:pStyle w:val="Sowowa"/>
              <w:spacing w:line="240" w:lineRule="auto"/>
              <w:rPr>
                <w:b/>
                <w:spacing w:val="-1"/>
              </w:rPr>
            </w:pPr>
            <w:r w:rsidRPr="00C90D8D">
              <w:rPr>
                <w:b/>
                <w:spacing w:val="-1"/>
              </w:rPr>
              <w:t>3.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1A15C7" w:rsidRPr="002409B3" w:rsidRDefault="001A15C7" w:rsidP="001A15C7">
            <w:pPr>
              <w:pStyle w:val="Sowowa"/>
              <w:spacing w:line="240" w:lineRule="auto"/>
              <w:rPr>
                <w:color w:val="000000"/>
              </w:rPr>
            </w:pPr>
            <w:r w:rsidRPr="005842E0">
              <w:rPr>
                <w:spacing w:val="-1"/>
              </w:rPr>
              <w:t>Opłata dystrybucyjna stała (</w:t>
            </w:r>
            <w:r>
              <w:rPr>
                <w:spacing w:val="-1"/>
              </w:rPr>
              <w:t>219</w:t>
            </w:r>
            <w:r w:rsidRPr="005842E0">
              <w:rPr>
                <w:spacing w:val="-1"/>
              </w:rPr>
              <w:t xml:space="preserve"> kWh/h </w:t>
            </w:r>
            <w:r w:rsidR="00E70DE6">
              <w:rPr>
                <w:spacing w:val="-1"/>
              </w:rPr>
              <w:t xml:space="preserve">x </w:t>
            </w:r>
            <w:r w:rsidRPr="005842E0">
              <w:rPr>
                <w:spacing w:val="-1"/>
              </w:rPr>
              <w:t>8</w:t>
            </w:r>
            <w:r>
              <w:rPr>
                <w:spacing w:val="-1"/>
              </w:rPr>
              <w:t>784</w:t>
            </w:r>
            <w:r w:rsidRPr="005842E0">
              <w:rPr>
                <w:spacing w:val="-1"/>
              </w:rPr>
              <w:t xml:space="preserve"> h)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A15C7" w:rsidRPr="002409B3" w:rsidRDefault="00BD1B2A" w:rsidP="001A15C7">
            <w:pPr>
              <w:pStyle w:val="Sowowa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0573">
              <w:rPr>
                <w:color w:val="000000"/>
              </w:rPr>
              <w:t> </w:t>
            </w:r>
            <w:r>
              <w:rPr>
                <w:color w:val="000000"/>
              </w:rPr>
              <w:t>923</w:t>
            </w:r>
            <w:r w:rsidR="00340573">
              <w:rPr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</w:rPr>
              <w:t>696 kWh</w:t>
            </w:r>
          </w:p>
        </w:tc>
        <w:tc>
          <w:tcPr>
            <w:tcW w:w="1985" w:type="dxa"/>
            <w:shd w:val="clear" w:color="auto" w:fill="auto"/>
          </w:tcPr>
          <w:p w:rsidR="001A15C7" w:rsidRPr="002409B3" w:rsidRDefault="001A15C7" w:rsidP="001A15C7">
            <w:pPr>
              <w:pStyle w:val="Sowowa"/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1A15C7" w:rsidRPr="002409B3" w:rsidRDefault="001A15C7" w:rsidP="001A15C7">
            <w:pPr>
              <w:pStyle w:val="Sowowa"/>
              <w:spacing w:line="240" w:lineRule="auto"/>
              <w:jc w:val="both"/>
              <w:rPr>
                <w:color w:val="000000"/>
              </w:rPr>
            </w:pPr>
          </w:p>
        </w:tc>
      </w:tr>
      <w:tr w:rsidR="00036EE7" w:rsidRPr="002409B3" w:rsidTr="00E70DE6">
        <w:trPr>
          <w:cantSplit/>
          <w:trHeight w:val="652"/>
        </w:trPr>
        <w:tc>
          <w:tcPr>
            <w:tcW w:w="570" w:type="dxa"/>
            <w:shd w:val="clear" w:color="auto" w:fill="auto"/>
            <w:vAlign w:val="center"/>
          </w:tcPr>
          <w:p w:rsidR="00036EE7" w:rsidRPr="00C90D8D" w:rsidRDefault="00036EE7" w:rsidP="00AB3FA6">
            <w:pPr>
              <w:pStyle w:val="Sowowa"/>
              <w:spacing w:line="240" w:lineRule="auto"/>
              <w:rPr>
                <w:b/>
                <w:spacing w:val="-1"/>
              </w:rPr>
            </w:pPr>
            <w:r w:rsidRPr="00C90D8D">
              <w:rPr>
                <w:b/>
                <w:spacing w:val="-1"/>
              </w:rPr>
              <w:t>4.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17181" w:rsidRPr="002409B3" w:rsidRDefault="00036EE7" w:rsidP="00AB3FA6">
            <w:pPr>
              <w:pStyle w:val="Sowowa"/>
              <w:spacing w:line="240" w:lineRule="auto"/>
              <w:rPr>
                <w:color w:val="000000"/>
              </w:rPr>
            </w:pPr>
            <w:r w:rsidRPr="002409B3">
              <w:rPr>
                <w:spacing w:val="-1"/>
              </w:rPr>
              <w:t>Opłata dystrybucyjna zmienna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6EE7" w:rsidRPr="002409B3" w:rsidRDefault="00BD1B2A" w:rsidP="00AB3FA6">
            <w:pPr>
              <w:pStyle w:val="Sowowa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361 000 kWh</w:t>
            </w:r>
          </w:p>
        </w:tc>
        <w:tc>
          <w:tcPr>
            <w:tcW w:w="1985" w:type="dxa"/>
            <w:shd w:val="clear" w:color="auto" w:fill="auto"/>
          </w:tcPr>
          <w:p w:rsidR="00036EE7" w:rsidRPr="002409B3" w:rsidRDefault="00036EE7" w:rsidP="002409B3">
            <w:pPr>
              <w:pStyle w:val="Sowowa"/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036EE7" w:rsidRPr="002409B3" w:rsidRDefault="00036EE7" w:rsidP="002409B3">
            <w:pPr>
              <w:pStyle w:val="Sowowa"/>
              <w:spacing w:line="240" w:lineRule="auto"/>
              <w:jc w:val="both"/>
              <w:rPr>
                <w:color w:val="000000"/>
              </w:rPr>
            </w:pPr>
          </w:p>
        </w:tc>
      </w:tr>
      <w:tr w:rsidR="00AB3FA6" w:rsidRPr="002409B3" w:rsidTr="00EA3D66">
        <w:trPr>
          <w:cantSplit/>
          <w:trHeight w:val="652"/>
        </w:trPr>
        <w:tc>
          <w:tcPr>
            <w:tcW w:w="570" w:type="dxa"/>
            <w:shd w:val="clear" w:color="auto" w:fill="auto"/>
            <w:vAlign w:val="center"/>
          </w:tcPr>
          <w:p w:rsidR="00AB3FA6" w:rsidRPr="00C90D8D" w:rsidRDefault="00AB3FA6" w:rsidP="00AB3FA6">
            <w:pPr>
              <w:pStyle w:val="Sowowa"/>
              <w:spacing w:line="240" w:lineRule="auto"/>
              <w:rPr>
                <w:b/>
                <w:color w:val="000000"/>
              </w:rPr>
            </w:pPr>
            <w:r w:rsidRPr="00C90D8D">
              <w:rPr>
                <w:b/>
                <w:color w:val="000000"/>
              </w:rPr>
              <w:t>5.</w:t>
            </w:r>
          </w:p>
        </w:tc>
        <w:tc>
          <w:tcPr>
            <w:tcW w:w="7794" w:type="dxa"/>
            <w:gridSpan w:val="3"/>
            <w:shd w:val="clear" w:color="auto" w:fill="auto"/>
            <w:vAlign w:val="center"/>
          </w:tcPr>
          <w:p w:rsidR="00AB3FA6" w:rsidRPr="00501F96" w:rsidRDefault="00AB3FA6" w:rsidP="00AB3FA6">
            <w:pPr>
              <w:pStyle w:val="Sowowa"/>
              <w:spacing w:line="240" w:lineRule="auto"/>
              <w:jc w:val="center"/>
              <w:rPr>
                <w:b/>
                <w:color w:val="000000"/>
              </w:rPr>
            </w:pPr>
            <w:r w:rsidRPr="00501F96">
              <w:rPr>
                <w:b/>
                <w:color w:val="000000"/>
              </w:rPr>
              <w:t>Razem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3FA6" w:rsidRPr="002409B3" w:rsidRDefault="00AB3FA6" w:rsidP="00AB3FA6">
            <w:pPr>
              <w:pStyle w:val="Sowowa"/>
              <w:spacing w:line="240" w:lineRule="auto"/>
              <w:rPr>
                <w:color w:val="000000"/>
              </w:rPr>
            </w:pPr>
          </w:p>
        </w:tc>
      </w:tr>
    </w:tbl>
    <w:p w:rsidR="00036EE7" w:rsidRDefault="00036EE7" w:rsidP="005C50B1">
      <w:pPr>
        <w:pStyle w:val="Sowowa"/>
        <w:spacing w:line="240" w:lineRule="auto"/>
        <w:jc w:val="both"/>
        <w:rPr>
          <w:color w:val="000000"/>
        </w:rPr>
      </w:pPr>
    </w:p>
    <w:p w:rsidR="001A5E68" w:rsidRDefault="001A5E68" w:rsidP="00BD1B2A">
      <w:pPr>
        <w:numPr>
          <w:ilvl w:val="0"/>
          <w:numId w:val="2"/>
        </w:numPr>
        <w:tabs>
          <w:tab w:val="clear" w:pos="1440"/>
          <w:tab w:val="num" w:pos="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:rsidR="001A5E68" w:rsidRPr="004F1E27" w:rsidRDefault="001A5E68" w:rsidP="00BD1B2A">
      <w:pPr>
        <w:ind w:left="360"/>
        <w:jc w:val="both"/>
        <w:rPr>
          <w:sz w:val="24"/>
          <w:szCs w:val="24"/>
        </w:rPr>
      </w:pPr>
    </w:p>
    <w:p w:rsidR="001A5E68" w:rsidRDefault="00583054" w:rsidP="00BD1B2A">
      <w:pPr>
        <w:numPr>
          <w:ilvl w:val="0"/>
          <w:numId w:val="3"/>
        </w:numPr>
        <w:tabs>
          <w:tab w:val="left" w:pos="426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jesteśmy sprzedawcą</w:t>
      </w:r>
      <w:r w:rsidR="001A5E68">
        <w:rPr>
          <w:sz w:val="24"/>
          <w:szCs w:val="24"/>
        </w:rPr>
        <w:t xml:space="preserve"> paliwa gazowego i właścicielem sieci dystrybucyjnej,</w:t>
      </w:r>
    </w:p>
    <w:p w:rsidR="001A5E68" w:rsidRPr="004F1E27" w:rsidRDefault="001A5E68" w:rsidP="00BD1B2A">
      <w:pPr>
        <w:tabs>
          <w:tab w:val="left" w:pos="426"/>
        </w:tabs>
        <w:ind w:left="426" w:firstLine="294"/>
        <w:jc w:val="both"/>
      </w:pPr>
    </w:p>
    <w:p w:rsidR="001A5E68" w:rsidRDefault="001A5E68" w:rsidP="00BD1B2A">
      <w:pPr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jesteśmy wyłącznie sprzedawcą paliwa gazowego, zaś właścicielem sieci dystrybucyjnej jest……………………………………………………………………</w:t>
      </w:r>
      <w:r w:rsidR="00583054">
        <w:rPr>
          <w:sz w:val="24"/>
          <w:szCs w:val="24"/>
        </w:rPr>
        <w:t>..</w:t>
      </w:r>
    </w:p>
    <w:p w:rsidR="001A5E68" w:rsidRDefault="00785E92" w:rsidP="00BD1B2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 w:rsidR="00583054">
        <w:rPr>
          <w:sz w:val="24"/>
          <w:szCs w:val="24"/>
        </w:rPr>
        <w:t>……</w:t>
      </w:r>
    </w:p>
    <w:p w:rsidR="001A5E68" w:rsidRDefault="001A5E68" w:rsidP="00BD1B2A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posiadający aktualną koncesje na prowadzenie działalności gospodarczej w zakresie dystrybucji paliwa g</w:t>
      </w:r>
      <w:r w:rsidR="00583054">
        <w:rPr>
          <w:sz w:val="24"/>
          <w:szCs w:val="24"/>
        </w:rPr>
        <w:t>azowego, z którym mamy podpisaną</w:t>
      </w:r>
      <w:r>
        <w:rPr>
          <w:sz w:val="24"/>
          <w:szCs w:val="24"/>
        </w:rPr>
        <w:t xml:space="preserve"> stosowną umowę </w:t>
      </w:r>
      <w:r w:rsidR="00583054">
        <w:rPr>
          <w:sz w:val="24"/>
          <w:szCs w:val="24"/>
        </w:rPr>
        <w:t>współpracy</w:t>
      </w:r>
      <w:r w:rsidR="00723E70">
        <w:rPr>
          <w:sz w:val="24"/>
          <w:szCs w:val="24"/>
        </w:rPr>
        <w:t>.</w:t>
      </w:r>
      <w:r w:rsidR="00583054">
        <w:rPr>
          <w:sz w:val="24"/>
          <w:szCs w:val="24"/>
        </w:rPr>
        <w:t xml:space="preserve"> </w:t>
      </w:r>
    </w:p>
    <w:p w:rsidR="001A5E68" w:rsidRDefault="001A5E68" w:rsidP="00BD1B2A">
      <w:pPr>
        <w:jc w:val="both"/>
        <w:rPr>
          <w:sz w:val="24"/>
          <w:szCs w:val="24"/>
        </w:rPr>
      </w:pPr>
    </w:p>
    <w:p w:rsidR="00D4163E" w:rsidRPr="00723E70" w:rsidRDefault="00D4163E" w:rsidP="00BD1B2A">
      <w:pPr>
        <w:numPr>
          <w:ilvl w:val="0"/>
          <w:numId w:val="2"/>
        </w:numPr>
        <w:tabs>
          <w:tab w:val="clear" w:pos="1440"/>
          <w:tab w:val="left" w:pos="284"/>
        </w:tabs>
        <w:ind w:left="284" w:hanging="426"/>
        <w:jc w:val="both"/>
        <w:rPr>
          <w:color w:val="000000"/>
          <w:sz w:val="24"/>
          <w:szCs w:val="24"/>
        </w:rPr>
      </w:pPr>
      <w:r w:rsidRPr="00202F30">
        <w:rPr>
          <w:b/>
          <w:color w:val="000000"/>
          <w:sz w:val="24"/>
          <w:szCs w:val="24"/>
        </w:rPr>
        <w:t>Należność za</w:t>
      </w:r>
      <w:r w:rsidR="00723E70">
        <w:rPr>
          <w:b/>
          <w:color w:val="000000"/>
          <w:sz w:val="24"/>
          <w:szCs w:val="24"/>
        </w:rPr>
        <w:t xml:space="preserve"> zrealizowaną dostawę regulowana</w:t>
      </w:r>
      <w:r w:rsidRPr="00202F30">
        <w:rPr>
          <w:b/>
          <w:color w:val="000000"/>
          <w:sz w:val="24"/>
          <w:szCs w:val="24"/>
        </w:rPr>
        <w:t xml:space="preserve"> będzie na podstawie miesięcznej faktury VAT w terminie ………………………. dni  od dnia wystawienia faktury VAT przez Wykonawcę.</w:t>
      </w:r>
    </w:p>
    <w:p w:rsidR="00D4163E" w:rsidRPr="00F61E53" w:rsidRDefault="00D4163E" w:rsidP="00BD1B2A">
      <w:pPr>
        <w:ind w:left="1440" w:hanging="1440"/>
        <w:jc w:val="both"/>
        <w:rPr>
          <w:color w:val="000000"/>
          <w:sz w:val="24"/>
          <w:szCs w:val="24"/>
        </w:rPr>
      </w:pPr>
    </w:p>
    <w:p w:rsidR="009101A9" w:rsidRDefault="007D06DC" w:rsidP="00BD1B2A">
      <w:pPr>
        <w:numPr>
          <w:ilvl w:val="0"/>
          <w:numId w:val="2"/>
        </w:numPr>
        <w:tabs>
          <w:tab w:val="clear" w:pos="1440"/>
          <w:tab w:val="num" w:pos="0"/>
        </w:tabs>
        <w:ind w:left="360"/>
        <w:jc w:val="both"/>
        <w:rPr>
          <w:sz w:val="24"/>
          <w:szCs w:val="24"/>
        </w:rPr>
      </w:pPr>
      <w:r w:rsidRPr="00293559">
        <w:rPr>
          <w:sz w:val="24"/>
          <w:szCs w:val="24"/>
        </w:rPr>
        <w:t>Oświadczamy, że uważamy się za związanych niniejszą o</w:t>
      </w:r>
      <w:r>
        <w:rPr>
          <w:sz w:val="24"/>
          <w:szCs w:val="24"/>
        </w:rPr>
        <w:t xml:space="preserve">fertą w terminie </w:t>
      </w:r>
      <w:r w:rsidRPr="00293559">
        <w:rPr>
          <w:sz w:val="24"/>
          <w:szCs w:val="24"/>
        </w:rPr>
        <w:t>wskazany</w:t>
      </w:r>
      <w:r>
        <w:rPr>
          <w:sz w:val="24"/>
          <w:szCs w:val="24"/>
        </w:rPr>
        <w:t>m</w:t>
      </w:r>
      <w:r w:rsidRPr="00293559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293559">
        <w:rPr>
          <w:sz w:val="24"/>
          <w:szCs w:val="24"/>
        </w:rPr>
        <w:t>w SIWZ.</w:t>
      </w:r>
    </w:p>
    <w:p w:rsidR="009101A9" w:rsidRPr="005C50B1" w:rsidRDefault="009101A9" w:rsidP="00BD1B2A">
      <w:pPr>
        <w:ind w:left="360"/>
        <w:jc w:val="both"/>
        <w:rPr>
          <w:sz w:val="24"/>
          <w:szCs w:val="24"/>
        </w:rPr>
      </w:pPr>
    </w:p>
    <w:p w:rsidR="009101A9" w:rsidRPr="009101A9" w:rsidRDefault="009101A9" w:rsidP="00BD1B2A">
      <w:pPr>
        <w:numPr>
          <w:ilvl w:val="0"/>
          <w:numId w:val="2"/>
        </w:numPr>
        <w:tabs>
          <w:tab w:val="clear" w:pos="1440"/>
          <w:tab w:val="num" w:pos="0"/>
        </w:tabs>
        <w:ind w:left="360"/>
        <w:jc w:val="both"/>
        <w:rPr>
          <w:sz w:val="24"/>
          <w:szCs w:val="24"/>
        </w:rPr>
      </w:pPr>
      <w:r w:rsidRPr="009101A9">
        <w:rPr>
          <w:spacing w:val="-2"/>
          <w:sz w:val="24"/>
          <w:szCs w:val="24"/>
        </w:rPr>
        <w:t>Oświadczamy, że akceptujemy i</w:t>
      </w:r>
      <w:r w:rsidRPr="009101A9">
        <w:rPr>
          <w:sz w:val="24"/>
          <w:szCs w:val="24"/>
        </w:rPr>
        <w:t>s</w:t>
      </w:r>
      <w:r w:rsidRPr="009101A9">
        <w:rPr>
          <w:spacing w:val="1"/>
          <w:sz w:val="24"/>
          <w:szCs w:val="24"/>
        </w:rPr>
        <w:t>t</w:t>
      </w:r>
      <w:r w:rsidRPr="009101A9">
        <w:rPr>
          <w:spacing w:val="-3"/>
          <w:sz w:val="24"/>
          <w:szCs w:val="24"/>
        </w:rPr>
        <w:t>o</w:t>
      </w:r>
      <w:r w:rsidRPr="009101A9">
        <w:rPr>
          <w:sz w:val="24"/>
          <w:szCs w:val="24"/>
        </w:rPr>
        <w:t>tne</w:t>
      </w:r>
      <w:r w:rsidRPr="009101A9">
        <w:rPr>
          <w:spacing w:val="38"/>
          <w:sz w:val="24"/>
          <w:szCs w:val="24"/>
        </w:rPr>
        <w:t xml:space="preserve"> </w:t>
      </w:r>
      <w:r w:rsidRPr="009101A9">
        <w:rPr>
          <w:sz w:val="24"/>
          <w:szCs w:val="24"/>
        </w:rPr>
        <w:t>p</w:t>
      </w:r>
      <w:r w:rsidRPr="009101A9">
        <w:rPr>
          <w:spacing w:val="-3"/>
          <w:sz w:val="24"/>
          <w:szCs w:val="24"/>
        </w:rPr>
        <w:t>o</w:t>
      </w:r>
      <w:r w:rsidRPr="009101A9">
        <w:rPr>
          <w:sz w:val="24"/>
          <w:szCs w:val="24"/>
        </w:rPr>
        <w:t>s</w:t>
      </w:r>
      <w:r w:rsidRPr="009101A9">
        <w:rPr>
          <w:spacing w:val="-1"/>
          <w:sz w:val="24"/>
          <w:szCs w:val="24"/>
        </w:rPr>
        <w:t>t</w:t>
      </w:r>
      <w:r w:rsidRPr="009101A9">
        <w:rPr>
          <w:sz w:val="24"/>
          <w:szCs w:val="24"/>
        </w:rPr>
        <w:t>an</w:t>
      </w:r>
      <w:r w:rsidRPr="009101A9">
        <w:rPr>
          <w:spacing w:val="-2"/>
          <w:sz w:val="24"/>
          <w:szCs w:val="24"/>
        </w:rPr>
        <w:t>ow</w:t>
      </w:r>
      <w:r w:rsidRPr="009101A9">
        <w:rPr>
          <w:sz w:val="24"/>
          <w:szCs w:val="24"/>
        </w:rPr>
        <w:t>ien</w:t>
      </w:r>
      <w:r w:rsidRPr="009101A9">
        <w:rPr>
          <w:spacing w:val="-2"/>
          <w:sz w:val="24"/>
          <w:szCs w:val="24"/>
        </w:rPr>
        <w:t>i</w:t>
      </w:r>
      <w:r w:rsidRPr="009101A9">
        <w:rPr>
          <w:sz w:val="24"/>
          <w:szCs w:val="24"/>
        </w:rPr>
        <w:t>a</w:t>
      </w:r>
      <w:r w:rsidRPr="009101A9">
        <w:rPr>
          <w:spacing w:val="23"/>
          <w:sz w:val="24"/>
          <w:szCs w:val="24"/>
        </w:rPr>
        <w:t xml:space="preserve"> </w:t>
      </w:r>
      <w:r w:rsidRPr="009101A9">
        <w:rPr>
          <w:sz w:val="24"/>
          <w:szCs w:val="24"/>
        </w:rPr>
        <w:t>u</w:t>
      </w:r>
      <w:r w:rsidRPr="009101A9">
        <w:rPr>
          <w:spacing w:val="-4"/>
          <w:sz w:val="24"/>
          <w:szCs w:val="24"/>
        </w:rPr>
        <w:t>m</w:t>
      </w:r>
      <w:r w:rsidRPr="009101A9">
        <w:rPr>
          <w:sz w:val="24"/>
          <w:szCs w:val="24"/>
        </w:rPr>
        <w:t>o</w:t>
      </w:r>
      <w:r w:rsidRPr="009101A9">
        <w:rPr>
          <w:spacing w:val="1"/>
          <w:sz w:val="24"/>
          <w:szCs w:val="24"/>
        </w:rPr>
        <w:t>w</w:t>
      </w:r>
      <w:r w:rsidRPr="009101A9">
        <w:rPr>
          <w:sz w:val="24"/>
          <w:szCs w:val="24"/>
        </w:rPr>
        <w:t>y</w:t>
      </w:r>
      <w:r w:rsidRPr="009101A9">
        <w:rPr>
          <w:spacing w:val="35"/>
          <w:sz w:val="24"/>
          <w:szCs w:val="24"/>
        </w:rPr>
        <w:t xml:space="preserve"> </w:t>
      </w:r>
      <w:r w:rsidRPr="009101A9">
        <w:rPr>
          <w:sz w:val="24"/>
          <w:szCs w:val="24"/>
        </w:rPr>
        <w:t>i</w:t>
      </w:r>
      <w:r w:rsidRPr="009101A9">
        <w:rPr>
          <w:spacing w:val="41"/>
          <w:sz w:val="24"/>
          <w:szCs w:val="24"/>
        </w:rPr>
        <w:t xml:space="preserve"> </w:t>
      </w:r>
      <w:r w:rsidRPr="009101A9">
        <w:rPr>
          <w:spacing w:val="-2"/>
          <w:sz w:val="24"/>
          <w:szCs w:val="24"/>
        </w:rPr>
        <w:t>z</w:t>
      </w:r>
      <w:r w:rsidRPr="009101A9">
        <w:rPr>
          <w:sz w:val="24"/>
          <w:szCs w:val="24"/>
        </w:rPr>
        <w:t>obo</w:t>
      </w:r>
      <w:r w:rsidRPr="009101A9">
        <w:rPr>
          <w:spacing w:val="-2"/>
          <w:sz w:val="24"/>
          <w:szCs w:val="24"/>
        </w:rPr>
        <w:t>w</w:t>
      </w:r>
      <w:r w:rsidRPr="009101A9">
        <w:rPr>
          <w:sz w:val="24"/>
          <w:szCs w:val="24"/>
        </w:rPr>
        <w:t>ią</w:t>
      </w:r>
      <w:r w:rsidRPr="009101A9">
        <w:rPr>
          <w:spacing w:val="-2"/>
          <w:sz w:val="24"/>
          <w:szCs w:val="24"/>
        </w:rPr>
        <w:t>z</w:t>
      </w:r>
      <w:r w:rsidRPr="009101A9">
        <w:rPr>
          <w:sz w:val="24"/>
          <w:szCs w:val="24"/>
        </w:rPr>
        <w:t>u</w:t>
      </w:r>
      <w:r w:rsidRPr="009101A9">
        <w:rPr>
          <w:spacing w:val="3"/>
          <w:sz w:val="24"/>
          <w:szCs w:val="24"/>
        </w:rPr>
        <w:t>j</w:t>
      </w:r>
      <w:r w:rsidRPr="009101A9">
        <w:rPr>
          <w:sz w:val="24"/>
          <w:szCs w:val="24"/>
        </w:rPr>
        <w:t>ę</w:t>
      </w:r>
      <w:r w:rsidRPr="009101A9">
        <w:rPr>
          <w:spacing w:val="38"/>
          <w:sz w:val="24"/>
          <w:szCs w:val="24"/>
        </w:rPr>
        <w:t xml:space="preserve"> </w:t>
      </w:r>
      <w:r w:rsidRPr="009101A9">
        <w:rPr>
          <w:spacing w:val="-2"/>
          <w:sz w:val="24"/>
          <w:szCs w:val="24"/>
        </w:rPr>
        <w:t>s</w:t>
      </w:r>
      <w:r w:rsidRPr="009101A9">
        <w:rPr>
          <w:sz w:val="24"/>
          <w:szCs w:val="24"/>
        </w:rPr>
        <w:t>ię</w:t>
      </w:r>
      <w:r w:rsidRPr="009101A9">
        <w:rPr>
          <w:spacing w:val="38"/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br/>
      </w:r>
      <w:r w:rsidRPr="009101A9">
        <w:rPr>
          <w:sz w:val="24"/>
          <w:szCs w:val="24"/>
        </w:rPr>
        <w:t>w</w:t>
      </w:r>
      <w:r w:rsidRPr="009101A9">
        <w:rPr>
          <w:spacing w:val="37"/>
          <w:sz w:val="24"/>
          <w:szCs w:val="24"/>
        </w:rPr>
        <w:t xml:space="preserve"> </w:t>
      </w:r>
      <w:r w:rsidRPr="009101A9">
        <w:rPr>
          <w:sz w:val="24"/>
          <w:szCs w:val="24"/>
        </w:rPr>
        <w:t>pr</w:t>
      </w:r>
      <w:r w:rsidRPr="009101A9">
        <w:rPr>
          <w:spacing w:val="-2"/>
          <w:sz w:val="24"/>
          <w:szCs w:val="24"/>
        </w:rPr>
        <w:t>z</w:t>
      </w:r>
      <w:r w:rsidRPr="009101A9">
        <w:rPr>
          <w:spacing w:val="-3"/>
          <w:sz w:val="24"/>
          <w:szCs w:val="24"/>
        </w:rPr>
        <w:t>y</w:t>
      </w:r>
      <w:r w:rsidRPr="009101A9">
        <w:rPr>
          <w:sz w:val="24"/>
          <w:szCs w:val="24"/>
        </w:rPr>
        <w:t>pad</w:t>
      </w:r>
      <w:r w:rsidRPr="009101A9">
        <w:rPr>
          <w:spacing w:val="-2"/>
          <w:sz w:val="24"/>
          <w:szCs w:val="24"/>
        </w:rPr>
        <w:t>k</w:t>
      </w:r>
      <w:r w:rsidRPr="009101A9">
        <w:rPr>
          <w:sz w:val="24"/>
          <w:szCs w:val="24"/>
        </w:rPr>
        <w:t>u</w:t>
      </w:r>
      <w:r w:rsidRPr="009101A9">
        <w:rPr>
          <w:spacing w:val="38"/>
          <w:sz w:val="24"/>
          <w:szCs w:val="24"/>
        </w:rPr>
        <w:t xml:space="preserve"> </w:t>
      </w:r>
      <w:r w:rsidRPr="009101A9">
        <w:rPr>
          <w:spacing w:val="1"/>
          <w:sz w:val="24"/>
          <w:szCs w:val="24"/>
        </w:rPr>
        <w:t>w</w:t>
      </w:r>
      <w:r w:rsidRPr="009101A9">
        <w:rPr>
          <w:spacing w:val="-3"/>
          <w:sz w:val="24"/>
          <w:szCs w:val="24"/>
        </w:rPr>
        <w:t>y</w:t>
      </w:r>
      <w:r w:rsidRPr="009101A9">
        <w:rPr>
          <w:spacing w:val="2"/>
          <w:sz w:val="24"/>
          <w:szCs w:val="24"/>
        </w:rPr>
        <w:t>b</w:t>
      </w:r>
      <w:r w:rsidRPr="009101A9">
        <w:rPr>
          <w:sz w:val="24"/>
          <w:szCs w:val="24"/>
        </w:rPr>
        <w:t>oru</w:t>
      </w:r>
      <w:r w:rsidRPr="009101A9">
        <w:rPr>
          <w:spacing w:val="38"/>
          <w:sz w:val="24"/>
          <w:szCs w:val="24"/>
        </w:rPr>
        <w:t xml:space="preserve"> </w:t>
      </w:r>
      <w:r w:rsidRPr="009101A9">
        <w:rPr>
          <w:spacing w:val="-4"/>
          <w:sz w:val="24"/>
          <w:szCs w:val="24"/>
        </w:rPr>
        <w:t>m</w:t>
      </w:r>
      <w:r w:rsidRPr="009101A9">
        <w:rPr>
          <w:sz w:val="24"/>
          <w:szCs w:val="24"/>
        </w:rPr>
        <w:t>o</w:t>
      </w:r>
      <w:r w:rsidRPr="009101A9">
        <w:rPr>
          <w:spacing w:val="3"/>
          <w:sz w:val="24"/>
          <w:szCs w:val="24"/>
        </w:rPr>
        <w:t>j</w:t>
      </w:r>
      <w:r w:rsidRPr="009101A9">
        <w:rPr>
          <w:spacing w:val="-2"/>
          <w:sz w:val="24"/>
          <w:szCs w:val="24"/>
        </w:rPr>
        <w:t>e</w:t>
      </w:r>
      <w:r w:rsidRPr="009101A9">
        <w:rPr>
          <w:sz w:val="24"/>
          <w:szCs w:val="24"/>
        </w:rPr>
        <w:t>j</w:t>
      </w:r>
      <w:r w:rsidRPr="009101A9">
        <w:rPr>
          <w:spacing w:val="39"/>
          <w:sz w:val="24"/>
          <w:szCs w:val="24"/>
        </w:rPr>
        <w:t xml:space="preserve"> </w:t>
      </w:r>
      <w:r w:rsidRPr="009101A9">
        <w:rPr>
          <w:sz w:val="24"/>
          <w:szCs w:val="24"/>
        </w:rPr>
        <w:t>of</w:t>
      </w:r>
      <w:r w:rsidRPr="009101A9">
        <w:rPr>
          <w:spacing w:val="-2"/>
          <w:sz w:val="24"/>
          <w:szCs w:val="24"/>
        </w:rPr>
        <w:t>e</w:t>
      </w:r>
      <w:r w:rsidRPr="009101A9">
        <w:rPr>
          <w:sz w:val="24"/>
          <w:szCs w:val="24"/>
        </w:rPr>
        <w:t>rty</w:t>
      </w:r>
      <w:r w:rsidRPr="009101A9">
        <w:rPr>
          <w:spacing w:val="35"/>
          <w:sz w:val="24"/>
          <w:szCs w:val="24"/>
        </w:rPr>
        <w:t xml:space="preserve"> </w:t>
      </w:r>
      <w:r w:rsidRPr="009101A9">
        <w:rPr>
          <w:sz w:val="24"/>
          <w:szCs w:val="24"/>
        </w:rPr>
        <w:t xml:space="preserve">do </w:t>
      </w:r>
      <w:r w:rsidRPr="009101A9">
        <w:rPr>
          <w:spacing w:val="-2"/>
          <w:sz w:val="24"/>
          <w:szCs w:val="24"/>
        </w:rPr>
        <w:t>z</w:t>
      </w:r>
      <w:r w:rsidRPr="009101A9">
        <w:rPr>
          <w:sz w:val="24"/>
          <w:szCs w:val="24"/>
        </w:rPr>
        <w:t>awarcia</w:t>
      </w:r>
      <w:r w:rsidRPr="009101A9">
        <w:rPr>
          <w:spacing w:val="41"/>
          <w:sz w:val="24"/>
          <w:szCs w:val="24"/>
        </w:rPr>
        <w:t xml:space="preserve"> </w:t>
      </w:r>
      <w:r w:rsidRPr="009101A9">
        <w:rPr>
          <w:sz w:val="24"/>
          <w:szCs w:val="24"/>
        </w:rPr>
        <w:t>u</w:t>
      </w:r>
      <w:r w:rsidRPr="009101A9">
        <w:rPr>
          <w:spacing w:val="-4"/>
          <w:sz w:val="24"/>
          <w:szCs w:val="24"/>
        </w:rPr>
        <w:t>m</w:t>
      </w:r>
      <w:r w:rsidRPr="009101A9">
        <w:rPr>
          <w:sz w:val="24"/>
          <w:szCs w:val="24"/>
        </w:rPr>
        <w:t>o</w:t>
      </w:r>
      <w:r w:rsidRPr="009101A9">
        <w:rPr>
          <w:spacing w:val="1"/>
          <w:sz w:val="24"/>
          <w:szCs w:val="24"/>
        </w:rPr>
        <w:t>w</w:t>
      </w:r>
      <w:r w:rsidRPr="009101A9">
        <w:rPr>
          <w:sz w:val="24"/>
          <w:szCs w:val="24"/>
        </w:rPr>
        <w:t>y</w:t>
      </w:r>
      <w:r w:rsidRPr="009101A9">
        <w:rPr>
          <w:spacing w:val="41"/>
          <w:sz w:val="24"/>
          <w:szCs w:val="24"/>
        </w:rPr>
        <w:t xml:space="preserve"> </w:t>
      </w:r>
      <w:r w:rsidRPr="009101A9">
        <w:rPr>
          <w:sz w:val="24"/>
          <w:szCs w:val="24"/>
        </w:rPr>
        <w:t>na</w:t>
      </w:r>
      <w:r w:rsidRPr="009101A9">
        <w:rPr>
          <w:spacing w:val="43"/>
          <w:sz w:val="24"/>
          <w:szCs w:val="24"/>
        </w:rPr>
        <w:t xml:space="preserve"> </w:t>
      </w:r>
      <w:r w:rsidRPr="009101A9">
        <w:rPr>
          <w:sz w:val="24"/>
          <w:szCs w:val="24"/>
        </w:rPr>
        <w:t>pr</w:t>
      </w:r>
      <w:r w:rsidRPr="009101A9">
        <w:rPr>
          <w:spacing w:val="-3"/>
          <w:sz w:val="24"/>
          <w:szCs w:val="24"/>
        </w:rPr>
        <w:t>o</w:t>
      </w:r>
      <w:r w:rsidRPr="009101A9">
        <w:rPr>
          <w:sz w:val="24"/>
          <w:szCs w:val="24"/>
        </w:rPr>
        <w:t>pono</w:t>
      </w:r>
      <w:r w:rsidRPr="009101A9">
        <w:rPr>
          <w:spacing w:val="-2"/>
          <w:sz w:val="24"/>
          <w:szCs w:val="24"/>
        </w:rPr>
        <w:t>w</w:t>
      </w:r>
      <w:r w:rsidRPr="009101A9">
        <w:rPr>
          <w:sz w:val="24"/>
          <w:szCs w:val="24"/>
        </w:rPr>
        <w:t>an</w:t>
      </w:r>
      <w:r w:rsidRPr="009101A9">
        <w:rPr>
          <w:spacing w:val="-2"/>
          <w:sz w:val="24"/>
          <w:szCs w:val="24"/>
        </w:rPr>
        <w:t>y</w:t>
      </w:r>
      <w:r w:rsidRPr="009101A9">
        <w:rPr>
          <w:sz w:val="24"/>
          <w:szCs w:val="24"/>
        </w:rPr>
        <w:t>ch</w:t>
      </w:r>
      <w:r w:rsidRPr="009101A9">
        <w:rPr>
          <w:spacing w:val="32"/>
          <w:sz w:val="24"/>
          <w:szCs w:val="24"/>
        </w:rPr>
        <w:t xml:space="preserve"> </w:t>
      </w:r>
      <w:r w:rsidRPr="009101A9">
        <w:rPr>
          <w:spacing w:val="-2"/>
          <w:sz w:val="24"/>
          <w:szCs w:val="24"/>
        </w:rPr>
        <w:t>w</w:t>
      </w:r>
      <w:r w:rsidRPr="009101A9">
        <w:rPr>
          <w:sz w:val="24"/>
          <w:szCs w:val="24"/>
        </w:rPr>
        <w:t>a</w:t>
      </w:r>
      <w:r w:rsidRPr="009101A9">
        <w:rPr>
          <w:spacing w:val="1"/>
          <w:sz w:val="24"/>
          <w:szCs w:val="24"/>
        </w:rPr>
        <w:t>r</w:t>
      </w:r>
      <w:r w:rsidRPr="009101A9">
        <w:rPr>
          <w:spacing w:val="-3"/>
          <w:sz w:val="24"/>
          <w:szCs w:val="24"/>
        </w:rPr>
        <w:t>u</w:t>
      </w:r>
      <w:r w:rsidRPr="009101A9">
        <w:rPr>
          <w:sz w:val="24"/>
          <w:szCs w:val="24"/>
        </w:rPr>
        <w:t>n</w:t>
      </w:r>
      <w:r w:rsidRPr="009101A9">
        <w:rPr>
          <w:spacing w:val="-3"/>
          <w:sz w:val="24"/>
          <w:szCs w:val="24"/>
        </w:rPr>
        <w:t>k</w:t>
      </w:r>
      <w:r w:rsidRPr="009101A9">
        <w:rPr>
          <w:sz w:val="24"/>
          <w:szCs w:val="24"/>
        </w:rPr>
        <w:t>ac</w:t>
      </w:r>
      <w:r w:rsidRPr="009101A9">
        <w:rPr>
          <w:spacing w:val="3"/>
          <w:sz w:val="24"/>
          <w:szCs w:val="24"/>
        </w:rPr>
        <w:t>h</w:t>
      </w:r>
      <w:r w:rsidRPr="009101A9">
        <w:rPr>
          <w:sz w:val="24"/>
          <w:szCs w:val="24"/>
        </w:rPr>
        <w:t>,</w:t>
      </w:r>
      <w:r w:rsidRPr="009101A9">
        <w:rPr>
          <w:spacing w:val="41"/>
          <w:sz w:val="24"/>
          <w:szCs w:val="24"/>
        </w:rPr>
        <w:t xml:space="preserve"> </w:t>
      </w:r>
      <w:r w:rsidRPr="009101A9">
        <w:rPr>
          <w:sz w:val="24"/>
          <w:szCs w:val="24"/>
        </w:rPr>
        <w:t>w</w:t>
      </w:r>
      <w:r w:rsidRPr="009101A9">
        <w:rPr>
          <w:spacing w:val="42"/>
          <w:sz w:val="24"/>
          <w:szCs w:val="24"/>
        </w:rPr>
        <w:t xml:space="preserve"> </w:t>
      </w:r>
      <w:r w:rsidRPr="009101A9">
        <w:rPr>
          <w:spacing w:val="-4"/>
          <w:sz w:val="24"/>
          <w:szCs w:val="24"/>
        </w:rPr>
        <w:t>m</w:t>
      </w:r>
      <w:r w:rsidRPr="009101A9">
        <w:rPr>
          <w:sz w:val="24"/>
          <w:szCs w:val="24"/>
        </w:rPr>
        <w:t>ie</w:t>
      </w:r>
      <w:r w:rsidRPr="009101A9">
        <w:rPr>
          <w:spacing w:val="3"/>
          <w:sz w:val="24"/>
          <w:szCs w:val="24"/>
        </w:rPr>
        <w:t>j</w:t>
      </w:r>
      <w:r w:rsidRPr="009101A9">
        <w:rPr>
          <w:spacing w:val="-2"/>
          <w:sz w:val="24"/>
          <w:szCs w:val="24"/>
        </w:rPr>
        <w:t>s</w:t>
      </w:r>
      <w:r w:rsidRPr="009101A9">
        <w:rPr>
          <w:sz w:val="24"/>
          <w:szCs w:val="24"/>
        </w:rPr>
        <w:t>cu</w:t>
      </w:r>
      <w:r w:rsidRPr="009101A9">
        <w:rPr>
          <w:spacing w:val="43"/>
          <w:sz w:val="24"/>
          <w:szCs w:val="24"/>
        </w:rPr>
        <w:t xml:space="preserve"> </w:t>
      </w:r>
      <w:r w:rsidRPr="009101A9">
        <w:rPr>
          <w:sz w:val="24"/>
          <w:szCs w:val="24"/>
        </w:rPr>
        <w:t>i</w:t>
      </w:r>
      <w:r w:rsidRPr="009101A9">
        <w:rPr>
          <w:spacing w:val="-1"/>
          <w:sz w:val="24"/>
          <w:szCs w:val="24"/>
        </w:rPr>
        <w:t xml:space="preserve"> </w:t>
      </w:r>
      <w:r w:rsidRPr="009101A9">
        <w:rPr>
          <w:sz w:val="24"/>
          <w:szCs w:val="24"/>
        </w:rPr>
        <w:t>t</w:t>
      </w:r>
      <w:r w:rsidRPr="009101A9">
        <w:rPr>
          <w:spacing w:val="-2"/>
          <w:sz w:val="24"/>
          <w:szCs w:val="24"/>
        </w:rPr>
        <w:t>e</w:t>
      </w:r>
      <w:r w:rsidRPr="009101A9">
        <w:rPr>
          <w:sz w:val="24"/>
          <w:szCs w:val="24"/>
        </w:rPr>
        <w:t>r</w:t>
      </w:r>
      <w:r w:rsidRPr="009101A9">
        <w:rPr>
          <w:spacing w:val="-4"/>
          <w:sz w:val="24"/>
          <w:szCs w:val="24"/>
        </w:rPr>
        <w:t>m</w:t>
      </w:r>
      <w:r w:rsidRPr="009101A9">
        <w:rPr>
          <w:sz w:val="24"/>
          <w:szCs w:val="24"/>
        </w:rPr>
        <w:t>inie</w:t>
      </w:r>
      <w:r w:rsidRPr="009101A9">
        <w:rPr>
          <w:spacing w:val="41"/>
          <w:sz w:val="24"/>
          <w:szCs w:val="24"/>
        </w:rPr>
        <w:t xml:space="preserve"> </w:t>
      </w:r>
      <w:r w:rsidRPr="009101A9">
        <w:rPr>
          <w:spacing w:val="-2"/>
          <w:sz w:val="24"/>
          <w:szCs w:val="24"/>
        </w:rPr>
        <w:t>w</w:t>
      </w:r>
      <w:r w:rsidRPr="009101A9">
        <w:rPr>
          <w:sz w:val="24"/>
          <w:szCs w:val="24"/>
        </w:rPr>
        <w:t>y</w:t>
      </w:r>
      <w:r w:rsidRPr="009101A9">
        <w:rPr>
          <w:spacing w:val="-2"/>
          <w:sz w:val="24"/>
          <w:szCs w:val="24"/>
        </w:rPr>
        <w:t>z</w:t>
      </w:r>
      <w:r w:rsidRPr="009101A9">
        <w:rPr>
          <w:sz w:val="24"/>
          <w:szCs w:val="24"/>
        </w:rPr>
        <w:t>nac</w:t>
      </w:r>
      <w:r w:rsidRPr="009101A9">
        <w:rPr>
          <w:spacing w:val="-2"/>
          <w:sz w:val="24"/>
          <w:szCs w:val="24"/>
        </w:rPr>
        <w:t>z</w:t>
      </w:r>
      <w:r w:rsidRPr="009101A9">
        <w:rPr>
          <w:sz w:val="24"/>
          <w:szCs w:val="24"/>
        </w:rPr>
        <w:t>onym</w:t>
      </w:r>
      <w:r w:rsidRPr="009101A9">
        <w:rPr>
          <w:spacing w:val="39"/>
          <w:sz w:val="24"/>
          <w:szCs w:val="24"/>
        </w:rPr>
        <w:t xml:space="preserve"> </w:t>
      </w:r>
      <w:r w:rsidRPr="009101A9">
        <w:rPr>
          <w:sz w:val="24"/>
          <w:szCs w:val="24"/>
        </w:rPr>
        <w:t>pr</w:t>
      </w:r>
      <w:r w:rsidRPr="009101A9">
        <w:rPr>
          <w:spacing w:val="-2"/>
          <w:sz w:val="24"/>
          <w:szCs w:val="24"/>
        </w:rPr>
        <w:t>z</w:t>
      </w:r>
      <w:r w:rsidRPr="009101A9">
        <w:rPr>
          <w:spacing w:val="2"/>
          <w:sz w:val="24"/>
          <w:szCs w:val="24"/>
        </w:rPr>
        <w:t>e</w:t>
      </w:r>
      <w:r w:rsidRPr="009101A9">
        <w:rPr>
          <w:sz w:val="24"/>
          <w:szCs w:val="24"/>
        </w:rPr>
        <w:t xml:space="preserve">z </w:t>
      </w:r>
      <w:r w:rsidRPr="009101A9">
        <w:rPr>
          <w:spacing w:val="-3"/>
          <w:sz w:val="24"/>
          <w:szCs w:val="24"/>
        </w:rPr>
        <w:t>Z</w:t>
      </w:r>
      <w:r w:rsidRPr="009101A9">
        <w:rPr>
          <w:spacing w:val="2"/>
          <w:sz w:val="24"/>
          <w:szCs w:val="24"/>
        </w:rPr>
        <w:t>a</w:t>
      </w:r>
      <w:r w:rsidRPr="009101A9">
        <w:rPr>
          <w:spacing w:val="-4"/>
          <w:sz w:val="24"/>
          <w:szCs w:val="24"/>
        </w:rPr>
        <w:t>m</w:t>
      </w:r>
      <w:r w:rsidRPr="009101A9">
        <w:rPr>
          <w:sz w:val="24"/>
          <w:szCs w:val="24"/>
        </w:rPr>
        <w:t>awiające</w:t>
      </w:r>
      <w:r w:rsidRPr="009101A9">
        <w:rPr>
          <w:spacing w:val="-2"/>
          <w:sz w:val="24"/>
          <w:szCs w:val="24"/>
        </w:rPr>
        <w:t>g</w:t>
      </w:r>
      <w:r w:rsidRPr="009101A9">
        <w:rPr>
          <w:sz w:val="24"/>
          <w:szCs w:val="24"/>
        </w:rPr>
        <w:t>o.</w:t>
      </w:r>
    </w:p>
    <w:p w:rsidR="004F1E27" w:rsidRDefault="004F1E27" w:rsidP="00BD1B2A">
      <w:pPr>
        <w:pStyle w:val="Akapitzlist"/>
        <w:ind w:left="360"/>
        <w:rPr>
          <w:color w:val="000000"/>
          <w:sz w:val="24"/>
          <w:szCs w:val="24"/>
        </w:rPr>
      </w:pPr>
    </w:p>
    <w:p w:rsidR="007D06DC" w:rsidRDefault="007D06DC" w:rsidP="004F3D69">
      <w:pPr>
        <w:pStyle w:val="Tekstpodstawowy"/>
        <w:widowControl w:val="0"/>
        <w:numPr>
          <w:ilvl w:val="0"/>
          <w:numId w:val="2"/>
        </w:numPr>
        <w:tabs>
          <w:tab w:val="left" w:pos="360"/>
        </w:tabs>
        <w:autoSpaceDN w:val="0"/>
        <w:adjustRightInd w:val="0"/>
        <w:spacing w:line="360" w:lineRule="auto"/>
        <w:ind w:hanging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Integralną część oferty stanowią następujące dokumenty:</w:t>
      </w:r>
    </w:p>
    <w:p w:rsidR="007D06DC" w:rsidRDefault="007D06DC" w:rsidP="004F3D69">
      <w:pPr>
        <w:pStyle w:val="Tekstpodstawowy"/>
        <w:widowControl w:val="0"/>
        <w:numPr>
          <w:ilvl w:val="0"/>
          <w:numId w:val="1"/>
        </w:numPr>
        <w:autoSpaceDN w:val="0"/>
        <w:adjustRightInd w:val="0"/>
        <w:spacing w:line="36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</w:t>
      </w:r>
      <w:r w:rsidR="004F1E27">
        <w:rPr>
          <w:color w:val="000000"/>
          <w:sz w:val="24"/>
          <w:szCs w:val="24"/>
        </w:rPr>
        <w:t>............</w:t>
      </w:r>
    </w:p>
    <w:p w:rsidR="007D06DC" w:rsidRDefault="007D06DC" w:rsidP="004F3D69">
      <w:pPr>
        <w:pStyle w:val="Tekstpodstawowy"/>
        <w:widowControl w:val="0"/>
        <w:numPr>
          <w:ilvl w:val="0"/>
          <w:numId w:val="1"/>
        </w:numPr>
        <w:autoSpaceDN w:val="0"/>
        <w:adjustRightInd w:val="0"/>
        <w:spacing w:line="36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</w:t>
      </w:r>
      <w:r w:rsidR="004F1E27">
        <w:rPr>
          <w:color w:val="000000"/>
          <w:sz w:val="24"/>
          <w:szCs w:val="24"/>
        </w:rPr>
        <w:t>............</w:t>
      </w:r>
    </w:p>
    <w:p w:rsidR="007D06DC" w:rsidRDefault="007D06DC" w:rsidP="004F3D69">
      <w:pPr>
        <w:pStyle w:val="Tekstpodstawowy"/>
        <w:widowControl w:val="0"/>
        <w:numPr>
          <w:ilvl w:val="0"/>
          <w:numId w:val="1"/>
        </w:numPr>
        <w:autoSpaceDN w:val="0"/>
        <w:adjustRightInd w:val="0"/>
        <w:spacing w:line="36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</w:t>
      </w:r>
      <w:r w:rsidR="004F1E27">
        <w:rPr>
          <w:color w:val="000000"/>
          <w:sz w:val="24"/>
          <w:szCs w:val="24"/>
        </w:rPr>
        <w:t>............</w:t>
      </w:r>
    </w:p>
    <w:p w:rsidR="00EE1E6E" w:rsidRDefault="00EE1E6E" w:rsidP="007D06DC">
      <w:pPr>
        <w:pStyle w:val="Tekstpodstawowy"/>
        <w:widowControl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:rsidR="00BD1B2A" w:rsidRDefault="00BD1B2A" w:rsidP="007D06DC">
      <w:pPr>
        <w:pStyle w:val="Tekstpodstawowy"/>
        <w:widowControl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:rsidR="007D06DC" w:rsidRPr="007826B6" w:rsidRDefault="007D06DC" w:rsidP="007D06DC">
      <w:pPr>
        <w:pStyle w:val="Tekstpodstawowy"/>
        <w:rPr>
          <w:sz w:val="24"/>
          <w:szCs w:val="24"/>
        </w:rPr>
      </w:pPr>
      <w:r w:rsidRPr="007826B6">
        <w:rPr>
          <w:sz w:val="24"/>
          <w:szCs w:val="24"/>
        </w:rPr>
        <w:t>.............................., ....</w:t>
      </w:r>
      <w:r w:rsidR="00B93FA1" w:rsidRPr="007826B6">
        <w:rPr>
          <w:sz w:val="24"/>
          <w:szCs w:val="24"/>
        </w:rPr>
        <w:t>.............. 20</w:t>
      </w:r>
      <w:r w:rsidR="004D2F0B">
        <w:rPr>
          <w:sz w:val="24"/>
          <w:szCs w:val="24"/>
        </w:rPr>
        <w:t>16</w:t>
      </w:r>
      <w:r w:rsidR="007826B6">
        <w:rPr>
          <w:sz w:val="24"/>
          <w:szCs w:val="24"/>
        </w:rPr>
        <w:t xml:space="preserve"> r. </w:t>
      </w:r>
      <w:r w:rsidR="007826B6">
        <w:rPr>
          <w:sz w:val="24"/>
          <w:szCs w:val="24"/>
        </w:rPr>
        <w:tab/>
      </w:r>
      <w:r w:rsidRPr="007826B6">
        <w:rPr>
          <w:sz w:val="24"/>
          <w:szCs w:val="24"/>
        </w:rPr>
        <w:tab/>
        <w:t>....................................</w:t>
      </w:r>
      <w:r w:rsidR="007826B6">
        <w:rPr>
          <w:sz w:val="24"/>
          <w:szCs w:val="24"/>
        </w:rPr>
        <w:t>..............................</w:t>
      </w:r>
    </w:p>
    <w:p w:rsidR="007D06DC" w:rsidRDefault="007D06DC" w:rsidP="004F1E27">
      <w:pPr>
        <w:pStyle w:val="Tekstpodstawowy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(miejscowość)                        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imienna uprawnionego(-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:rsidR="007D06DC" w:rsidRDefault="007D06DC" w:rsidP="004F1E27">
      <w:pPr>
        <w:pStyle w:val="Tekstpodstawowy"/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przedstawiciela (-li) firmy Wykonawcy)</w:t>
      </w:r>
    </w:p>
    <w:p w:rsidR="00277A88" w:rsidRDefault="00277A88" w:rsidP="007D06DC">
      <w:pPr>
        <w:pStyle w:val="Tekstpodstawowy"/>
        <w:rPr>
          <w:sz w:val="18"/>
          <w:szCs w:val="18"/>
        </w:rPr>
      </w:pPr>
    </w:p>
    <w:p w:rsidR="007D06DC" w:rsidRDefault="007D06DC" w:rsidP="00C15197">
      <w:pPr>
        <w:pStyle w:val="Tekstpodstawowy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Niniejszy wzór formularza </w:t>
      </w:r>
    </w:p>
    <w:p w:rsidR="007D06DC" w:rsidRDefault="007D06DC" w:rsidP="00C15197">
      <w:pPr>
        <w:pStyle w:val="Tekstpodstawowy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zatwierdzam: </w:t>
      </w:r>
    </w:p>
    <w:p w:rsidR="007D06DC" w:rsidRDefault="007D06DC" w:rsidP="007D06DC">
      <w:pPr>
        <w:pStyle w:val="Tekstpodstawowy"/>
        <w:rPr>
          <w:sz w:val="48"/>
          <w:szCs w:val="48"/>
        </w:rPr>
      </w:pPr>
    </w:p>
    <w:p w:rsidR="003E296B" w:rsidRDefault="003E296B" w:rsidP="007D06DC">
      <w:pPr>
        <w:pStyle w:val="Tekstpodstawowy"/>
        <w:rPr>
          <w:sz w:val="48"/>
          <w:szCs w:val="48"/>
        </w:rPr>
      </w:pPr>
    </w:p>
    <w:p w:rsidR="007D06DC" w:rsidRDefault="007D06DC" w:rsidP="007D06DC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………………………………….</w:t>
      </w:r>
    </w:p>
    <w:p w:rsidR="00C8337F" w:rsidRDefault="007D06DC" w:rsidP="007D06DC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 xml:space="preserve">            (Zamawiający)</w:t>
      </w:r>
    </w:p>
    <w:p w:rsidR="009C2ADE" w:rsidRDefault="009C2ADE" w:rsidP="007D06DC">
      <w:pPr>
        <w:pStyle w:val="Tekstpodstawowy"/>
        <w:rPr>
          <w:sz w:val="18"/>
          <w:szCs w:val="18"/>
        </w:rPr>
      </w:pPr>
    </w:p>
    <w:p w:rsidR="004F1E27" w:rsidRDefault="004F1E27" w:rsidP="00BD1B2A">
      <w:pPr>
        <w:pStyle w:val="Tekstpodstawowy"/>
        <w:spacing w:after="0"/>
      </w:pPr>
    </w:p>
    <w:p w:rsidR="00C8337F" w:rsidRDefault="00785E92" w:rsidP="004F1E27">
      <w:pPr>
        <w:pStyle w:val="Tekstpodstawowy"/>
        <w:spacing w:after="0"/>
        <w:ind w:left="142" w:hanging="142"/>
        <w:jc w:val="both"/>
      </w:pPr>
      <w:r>
        <w:t>*</w:t>
      </w:r>
      <w:r w:rsidR="007D06DC">
        <w:t>jeżeli Wykonawca zamierza wykonać całość zamówienia siłami  własnymi, nie</w:t>
      </w:r>
      <w:r w:rsidR="004F1E27">
        <w:t xml:space="preserve"> wypełnia przedmiotowego punktu,</w:t>
      </w:r>
    </w:p>
    <w:p w:rsidR="0032332D" w:rsidRDefault="0032332D" w:rsidP="004F1E27">
      <w:pPr>
        <w:pStyle w:val="Tekstpodstawowy"/>
        <w:spacing w:after="0"/>
        <w:ind w:left="142" w:hanging="284"/>
        <w:jc w:val="both"/>
      </w:pPr>
      <w:r>
        <w:t xml:space="preserve">** jeżeli Wykonawca należy do grupy kapitałowej </w:t>
      </w:r>
      <w:r w:rsidR="008B608C">
        <w:t xml:space="preserve">przedstawia listę podmiotów tworzących grupę kapitałową </w:t>
      </w:r>
      <w:r w:rsidR="00EE1E6E">
        <w:br/>
      </w:r>
      <w:r w:rsidR="008B608C">
        <w:t>do której należy</w:t>
      </w:r>
      <w:r w:rsidR="005F4C29">
        <w:t>.</w:t>
      </w:r>
    </w:p>
    <w:sectPr w:rsidR="0032332D" w:rsidSect="00AB3FA6">
      <w:footerReference w:type="default" r:id="rId8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286" w:rsidRDefault="00CA1286">
      <w:r>
        <w:separator/>
      </w:r>
    </w:p>
  </w:endnote>
  <w:endnote w:type="continuationSeparator" w:id="0">
    <w:p w:rsidR="00CA1286" w:rsidRDefault="00CA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0B" w:rsidRDefault="004D2F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40573">
      <w:rPr>
        <w:noProof/>
      </w:rPr>
      <w:t>2</w:t>
    </w:r>
    <w:r>
      <w:fldChar w:fldCharType="end"/>
    </w:r>
  </w:p>
  <w:p w:rsidR="0094291B" w:rsidRPr="00544076" w:rsidRDefault="0094291B" w:rsidP="00C90D8D">
    <w:pPr>
      <w:jc w:val="both"/>
      <w:rPr>
        <w:i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286" w:rsidRDefault="00CA1286">
      <w:r>
        <w:separator/>
      </w:r>
    </w:p>
  </w:footnote>
  <w:footnote w:type="continuationSeparator" w:id="0">
    <w:p w:rsidR="00CA1286" w:rsidRDefault="00CA1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RTF_Num 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00000002"/>
    <w:name w:val="RTF_Num 27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4"/>
    <w:multiLevelType w:val="multilevel"/>
    <w:tmpl w:val="00000004"/>
    <w:name w:val="RTF_Num 2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7"/>
    <w:multiLevelType w:val="multilevel"/>
    <w:tmpl w:val="00000007"/>
    <w:name w:val="RTF_Num 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A"/>
    <w:multiLevelType w:val="multilevel"/>
    <w:tmpl w:val="0000000A"/>
    <w:name w:val="RTF_Num 11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2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B"/>
    <w:multiLevelType w:val="multilevel"/>
    <w:tmpl w:val="0000000B"/>
    <w:name w:val="RTF_Num 12"/>
    <w:lvl w:ilvl="0">
      <w:start w:val="4"/>
      <w:numFmt w:val="decimal"/>
      <w:lvlText w:val="%1)"/>
      <w:lvlJc w:val="left"/>
      <w:pPr>
        <w:ind w:left="1080" w:hanging="360"/>
      </w:pPr>
    </w:lvl>
    <w:lvl w:ilvl="1">
      <w:start w:val="5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C"/>
    <w:multiLevelType w:val="multilevel"/>
    <w:tmpl w:val="0000000C"/>
    <w:name w:val="RTF_Num 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E"/>
    <w:multiLevelType w:val="multilevel"/>
    <w:tmpl w:val="0000000E"/>
    <w:name w:val="RTF_Num 15"/>
    <w:lvl w:ilvl="0">
      <w:start w:val="1"/>
      <w:numFmt w:val="decimal"/>
      <w:lvlText w:val="%1."/>
      <w:lvlJc w:val="left"/>
      <w:pPr>
        <w:ind w:left="45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F"/>
    <w:multiLevelType w:val="singleLevel"/>
    <w:tmpl w:val="87484050"/>
    <w:name w:val="RTF_Num 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</w:abstractNum>
  <w:abstractNum w:abstractNumId="9">
    <w:nsid w:val="00000010"/>
    <w:multiLevelType w:val="singleLevel"/>
    <w:tmpl w:val="00000010"/>
    <w:name w:val="RTF_Num 17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>
    <w:nsid w:val="00000011"/>
    <w:multiLevelType w:val="multilevel"/>
    <w:tmpl w:val="4E1AA9CE"/>
    <w:name w:val="RTF_Num 1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00000012"/>
    <w:multiLevelType w:val="multilevel"/>
    <w:tmpl w:val="00000012"/>
    <w:name w:val="RTF_Num 1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13"/>
    <w:multiLevelType w:val="multilevel"/>
    <w:tmpl w:val="00000013"/>
    <w:name w:val="RTF_Num 20"/>
    <w:lvl w:ilvl="0">
      <w:start w:val="6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14"/>
    <w:multiLevelType w:val="multilevel"/>
    <w:tmpl w:val="00000014"/>
    <w:name w:val="RTF_Num 2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16"/>
    <w:multiLevelType w:val="multilevel"/>
    <w:tmpl w:val="CAC4350E"/>
    <w:name w:val="RTF_Num 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7"/>
    <w:multiLevelType w:val="multilevel"/>
    <w:tmpl w:val="00000017"/>
    <w:name w:val="RTF_Num 25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8"/>
    <w:multiLevelType w:val="singleLevel"/>
    <w:tmpl w:val="00000018"/>
    <w:name w:val="WW8Num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Times New Roman"/>
      </w:rPr>
    </w:lvl>
  </w:abstractNum>
  <w:abstractNum w:abstractNumId="17">
    <w:nsid w:val="0000001B"/>
    <w:multiLevelType w:val="multilevel"/>
    <w:tmpl w:val="0000001B"/>
    <w:name w:val="RTF_Num 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8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33"/>
    <w:multiLevelType w:val="singleLevel"/>
    <w:tmpl w:val="00000033"/>
    <w:name w:val="WW8Num5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CE55EA1"/>
    <w:multiLevelType w:val="hybridMultilevel"/>
    <w:tmpl w:val="8C066BDE"/>
    <w:lvl w:ilvl="0" w:tplc="DAA2F86E">
      <w:start w:val="3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66D7EE3"/>
    <w:multiLevelType w:val="hybridMultilevel"/>
    <w:tmpl w:val="D8F269AA"/>
    <w:name w:val="RTF_Num 2422423"/>
    <w:lvl w:ilvl="0" w:tplc="27B22300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BEB83D64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6FB4574"/>
    <w:multiLevelType w:val="hybridMultilevel"/>
    <w:tmpl w:val="2BD010D2"/>
    <w:name w:val="WW8Num1432"/>
    <w:lvl w:ilvl="0" w:tplc="FC5CE92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8867FF"/>
    <w:multiLevelType w:val="hybridMultilevel"/>
    <w:tmpl w:val="E6641C44"/>
    <w:lvl w:ilvl="0" w:tplc="4F1AE7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9E6E7A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605408"/>
    <w:multiLevelType w:val="hybridMultilevel"/>
    <w:tmpl w:val="3904CA40"/>
    <w:name w:val="WW8Num14"/>
    <w:lvl w:ilvl="0" w:tplc="04A0C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335238"/>
    <w:multiLevelType w:val="hybridMultilevel"/>
    <w:tmpl w:val="C61A4DB2"/>
    <w:name w:val="RTF_Num 2422422"/>
    <w:lvl w:ilvl="0" w:tplc="32320466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E76972A">
      <w:start w:val="1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3E57F6"/>
    <w:multiLevelType w:val="hybridMultilevel"/>
    <w:tmpl w:val="CE16975A"/>
    <w:name w:val="RTF_Num 24222"/>
    <w:lvl w:ilvl="0" w:tplc="9BEAEEAC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F564C0"/>
    <w:multiLevelType w:val="hybridMultilevel"/>
    <w:tmpl w:val="7E7E2E78"/>
    <w:name w:val="RTF_Num 242242"/>
    <w:lvl w:ilvl="0" w:tplc="F718EFF2">
      <w:start w:val="1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C76C8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869880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5C396E">
      <w:start w:val="1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CE02C0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27C72"/>
    <w:multiLevelType w:val="hybridMultilevel"/>
    <w:tmpl w:val="95E87804"/>
    <w:name w:val="RTF_Num 242"/>
    <w:lvl w:ilvl="0" w:tplc="2AF0B14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3B5BC1"/>
    <w:multiLevelType w:val="hybridMultilevel"/>
    <w:tmpl w:val="5866B384"/>
    <w:name w:val="WW8Num143"/>
    <w:lvl w:ilvl="0" w:tplc="817602B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C467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6403FC6">
      <w:start w:val="8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AF642E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48545D"/>
    <w:multiLevelType w:val="hybridMultilevel"/>
    <w:tmpl w:val="59E2AB42"/>
    <w:name w:val="RTF_Num 2423"/>
    <w:lvl w:ilvl="0" w:tplc="488471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0C37A9"/>
    <w:multiLevelType w:val="hybridMultilevel"/>
    <w:tmpl w:val="0BDC635C"/>
    <w:name w:val="WW8Num1422"/>
    <w:lvl w:ilvl="0" w:tplc="75B8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ED6D93"/>
    <w:multiLevelType w:val="hybridMultilevel"/>
    <w:tmpl w:val="0BFACB22"/>
    <w:name w:val="WW8Num142"/>
    <w:lvl w:ilvl="0" w:tplc="AC48D2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E4890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FEBC0A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B16B7A"/>
    <w:multiLevelType w:val="hybridMultilevel"/>
    <w:tmpl w:val="C6F40C84"/>
    <w:name w:val="RTF_Num 24224222"/>
    <w:lvl w:ilvl="0" w:tplc="4B6AABD0">
      <w:start w:val="1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6F1AF3"/>
    <w:multiLevelType w:val="hybridMultilevel"/>
    <w:tmpl w:val="FF18E0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3"/>
  </w:num>
  <w:num w:numId="3">
    <w:abstractNumId w:val="34"/>
  </w:num>
  <w:num w:numId="4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DE4"/>
    <w:rsid w:val="00003B03"/>
    <w:rsid w:val="00005BAE"/>
    <w:rsid w:val="00007F83"/>
    <w:rsid w:val="000112D6"/>
    <w:rsid w:val="000155C9"/>
    <w:rsid w:val="00017BF6"/>
    <w:rsid w:val="00017DC4"/>
    <w:rsid w:val="00017E40"/>
    <w:rsid w:val="00021D53"/>
    <w:rsid w:val="000222D8"/>
    <w:rsid w:val="000265BD"/>
    <w:rsid w:val="0002760D"/>
    <w:rsid w:val="000337CA"/>
    <w:rsid w:val="00036EE7"/>
    <w:rsid w:val="00037E9B"/>
    <w:rsid w:val="00042191"/>
    <w:rsid w:val="00043606"/>
    <w:rsid w:val="000437D6"/>
    <w:rsid w:val="00044F11"/>
    <w:rsid w:val="00047436"/>
    <w:rsid w:val="0005016A"/>
    <w:rsid w:val="0005042D"/>
    <w:rsid w:val="00051ACE"/>
    <w:rsid w:val="00055C31"/>
    <w:rsid w:val="00055F3A"/>
    <w:rsid w:val="00056950"/>
    <w:rsid w:val="000608A4"/>
    <w:rsid w:val="00060C6E"/>
    <w:rsid w:val="00064BF6"/>
    <w:rsid w:val="0006507A"/>
    <w:rsid w:val="00072BDD"/>
    <w:rsid w:val="000751E6"/>
    <w:rsid w:val="00075D44"/>
    <w:rsid w:val="000831E1"/>
    <w:rsid w:val="00083456"/>
    <w:rsid w:val="00087823"/>
    <w:rsid w:val="00090B9D"/>
    <w:rsid w:val="00094F98"/>
    <w:rsid w:val="0009552D"/>
    <w:rsid w:val="000A6156"/>
    <w:rsid w:val="000B0BDE"/>
    <w:rsid w:val="000B2BDD"/>
    <w:rsid w:val="000B41D3"/>
    <w:rsid w:val="000B4789"/>
    <w:rsid w:val="000B6BB8"/>
    <w:rsid w:val="000B7D25"/>
    <w:rsid w:val="000C185B"/>
    <w:rsid w:val="000C3269"/>
    <w:rsid w:val="000C3F27"/>
    <w:rsid w:val="000C407B"/>
    <w:rsid w:val="000C6799"/>
    <w:rsid w:val="000D1B14"/>
    <w:rsid w:val="000D32AD"/>
    <w:rsid w:val="000D5088"/>
    <w:rsid w:val="000D58C5"/>
    <w:rsid w:val="000D5E84"/>
    <w:rsid w:val="000E189F"/>
    <w:rsid w:val="000E625D"/>
    <w:rsid w:val="000F00D2"/>
    <w:rsid w:val="000F0152"/>
    <w:rsid w:val="000F02CF"/>
    <w:rsid w:val="000F221E"/>
    <w:rsid w:val="000F5AD6"/>
    <w:rsid w:val="000F6C91"/>
    <w:rsid w:val="000F7539"/>
    <w:rsid w:val="000F79BE"/>
    <w:rsid w:val="00101B9B"/>
    <w:rsid w:val="0010260A"/>
    <w:rsid w:val="00103CC4"/>
    <w:rsid w:val="00105950"/>
    <w:rsid w:val="00110CBE"/>
    <w:rsid w:val="00111A0C"/>
    <w:rsid w:val="00117164"/>
    <w:rsid w:val="001214C3"/>
    <w:rsid w:val="001315DE"/>
    <w:rsid w:val="0013304B"/>
    <w:rsid w:val="00134671"/>
    <w:rsid w:val="001405C9"/>
    <w:rsid w:val="001424C1"/>
    <w:rsid w:val="001446CC"/>
    <w:rsid w:val="0015286E"/>
    <w:rsid w:val="00154972"/>
    <w:rsid w:val="00156A68"/>
    <w:rsid w:val="00161C24"/>
    <w:rsid w:val="0016348E"/>
    <w:rsid w:val="00164F2A"/>
    <w:rsid w:val="00166E5C"/>
    <w:rsid w:val="00167C4F"/>
    <w:rsid w:val="00170938"/>
    <w:rsid w:val="00173056"/>
    <w:rsid w:val="00173992"/>
    <w:rsid w:val="001759D6"/>
    <w:rsid w:val="00175AC2"/>
    <w:rsid w:val="001778E0"/>
    <w:rsid w:val="001827E3"/>
    <w:rsid w:val="0018688F"/>
    <w:rsid w:val="00187901"/>
    <w:rsid w:val="00190757"/>
    <w:rsid w:val="001963C6"/>
    <w:rsid w:val="001A13AC"/>
    <w:rsid w:val="001A15C7"/>
    <w:rsid w:val="001A2BED"/>
    <w:rsid w:val="001A5E68"/>
    <w:rsid w:val="001A5FE5"/>
    <w:rsid w:val="001B1390"/>
    <w:rsid w:val="001B5240"/>
    <w:rsid w:val="001C55EB"/>
    <w:rsid w:val="001C7475"/>
    <w:rsid w:val="001C7849"/>
    <w:rsid w:val="001D2A67"/>
    <w:rsid w:val="001D38EE"/>
    <w:rsid w:val="001D3F23"/>
    <w:rsid w:val="001D65BC"/>
    <w:rsid w:val="001E1ABC"/>
    <w:rsid w:val="001E2DDA"/>
    <w:rsid w:val="001E4463"/>
    <w:rsid w:val="001E4AD5"/>
    <w:rsid w:val="001E53B1"/>
    <w:rsid w:val="001F0471"/>
    <w:rsid w:val="001F1D5F"/>
    <w:rsid w:val="001F27DC"/>
    <w:rsid w:val="001F3BC6"/>
    <w:rsid w:val="001F52D0"/>
    <w:rsid w:val="001F66C3"/>
    <w:rsid w:val="001F722D"/>
    <w:rsid w:val="001F7DA9"/>
    <w:rsid w:val="00202F30"/>
    <w:rsid w:val="00207181"/>
    <w:rsid w:val="00214B3B"/>
    <w:rsid w:val="0021629A"/>
    <w:rsid w:val="002361C3"/>
    <w:rsid w:val="002409B3"/>
    <w:rsid w:val="002409DE"/>
    <w:rsid w:val="00244A92"/>
    <w:rsid w:val="00250F5B"/>
    <w:rsid w:val="00254789"/>
    <w:rsid w:val="00254E11"/>
    <w:rsid w:val="002607AC"/>
    <w:rsid w:val="0026266B"/>
    <w:rsid w:val="0026330E"/>
    <w:rsid w:val="00264E2C"/>
    <w:rsid w:val="002657A2"/>
    <w:rsid w:val="00266558"/>
    <w:rsid w:val="00271223"/>
    <w:rsid w:val="0027231A"/>
    <w:rsid w:val="00276FAC"/>
    <w:rsid w:val="00277A88"/>
    <w:rsid w:val="00283730"/>
    <w:rsid w:val="00293559"/>
    <w:rsid w:val="002A55EA"/>
    <w:rsid w:val="002A60D3"/>
    <w:rsid w:val="002A763D"/>
    <w:rsid w:val="002C12B4"/>
    <w:rsid w:val="002C2B25"/>
    <w:rsid w:val="002C3C0B"/>
    <w:rsid w:val="002C405E"/>
    <w:rsid w:val="002D17DF"/>
    <w:rsid w:val="002D1C46"/>
    <w:rsid w:val="002D2841"/>
    <w:rsid w:val="002D4821"/>
    <w:rsid w:val="002D52DB"/>
    <w:rsid w:val="002D6884"/>
    <w:rsid w:val="002D7B2D"/>
    <w:rsid w:val="002E00FC"/>
    <w:rsid w:val="002E269B"/>
    <w:rsid w:val="002E2EF9"/>
    <w:rsid w:val="002E41FE"/>
    <w:rsid w:val="002E5A3B"/>
    <w:rsid w:val="002E64A9"/>
    <w:rsid w:val="002E7D21"/>
    <w:rsid w:val="002F1140"/>
    <w:rsid w:val="002F2CF6"/>
    <w:rsid w:val="002F5E5E"/>
    <w:rsid w:val="0030735A"/>
    <w:rsid w:val="003153CD"/>
    <w:rsid w:val="003170AB"/>
    <w:rsid w:val="003227CA"/>
    <w:rsid w:val="0032332D"/>
    <w:rsid w:val="00324785"/>
    <w:rsid w:val="00325D4F"/>
    <w:rsid w:val="00332CD9"/>
    <w:rsid w:val="00333336"/>
    <w:rsid w:val="003376A6"/>
    <w:rsid w:val="003402B7"/>
    <w:rsid w:val="0034043A"/>
    <w:rsid w:val="003404E7"/>
    <w:rsid w:val="00340573"/>
    <w:rsid w:val="0034582C"/>
    <w:rsid w:val="00345EC9"/>
    <w:rsid w:val="00350F2D"/>
    <w:rsid w:val="00354BA6"/>
    <w:rsid w:val="00360296"/>
    <w:rsid w:val="003604EB"/>
    <w:rsid w:val="00360B04"/>
    <w:rsid w:val="00361130"/>
    <w:rsid w:val="003647B2"/>
    <w:rsid w:val="003654ED"/>
    <w:rsid w:val="00366F72"/>
    <w:rsid w:val="0037046E"/>
    <w:rsid w:val="00370780"/>
    <w:rsid w:val="0037448B"/>
    <w:rsid w:val="00382204"/>
    <w:rsid w:val="003827F4"/>
    <w:rsid w:val="00383797"/>
    <w:rsid w:val="00386DCF"/>
    <w:rsid w:val="0039105C"/>
    <w:rsid w:val="00391A7C"/>
    <w:rsid w:val="00391DC1"/>
    <w:rsid w:val="00395053"/>
    <w:rsid w:val="00397249"/>
    <w:rsid w:val="003A1F60"/>
    <w:rsid w:val="003A332B"/>
    <w:rsid w:val="003A4402"/>
    <w:rsid w:val="003B4C92"/>
    <w:rsid w:val="003B5EF2"/>
    <w:rsid w:val="003C192E"/>
    <w:rsid w:val="003C2319"/>
    <w:rsid w:val="003C3B21"/>
    <w:rsid w:val="003C4102"/>
    <w:rsid w:val="003C577B"/>
    <w:rsid w:val="003C7BDC"/>
    <w:rsid w:val="003D1202"/>
    <w:rsid w:val="003D14EE"/>
    <w:rsid w:val="003D363F"/>
    <w:rsid w:val="003D6EBF"/>
    <w:rsid w:val="003E072C"/>
    <w:rsid w:val="003E11FB"/>
    <w:rsid w:val="003E296B"/>
    <w:rsid w:val="003E2B91"/>
    <w:rsid w:val="003E31E6"/>
    <w:rsid w:val="003E33E4"/>
    <w:rsid w:val="003F1128"/>
    <w:rsid w:val="003F2EEE"/>
    <w:rsid w:val="003F383F"/>
    <w:rsid w:val="003F3A20"/>
    <w:rsid w:val="00402784"/>
    <w:rsid w:val="00406EDF"/>
    <w:rsid w:val="00416DD6"/>
    <w:rsid w:val="004210DA"/>
    <w:rsid w:val="0042535D"/>
    <w:rsid w:val="00426299"/>
    <w:rsid w:val="004267B6"/>
    <w:rsid w:val="004277E9"/>
    <w:rsid w:val="004323E7"/>
    <w:rsid w:val="00432F13"/>
    <w:rsid w:val="004348EC"/>
    <w:rsid w:val="004355C1"/>
    <w:rsid w:val="004361A3"/>
    <w:rsid w:val="00443916"/>
    <w:rsid w:val="00443ED7"/>
    <w:rsid w:val="004503C3"/>
    <w:rsid w:val="00452392"/>
    <w:rsid w:val="004556B1"/>
    <w:rsid w:val="0045750A"/>
    <w:rsid w:val="004621B6"/>
    <w:rsid w:val="004628E8"/>
    <w:rsid w:val="00467FEA"/>
    <w:rsid w:val="00471B3A"/>
    <w:rsid w:val="00480CE8"/>
    <w:rsid w:val="00484591"/>
    <w:rsid w:val="00491B4D"/>
    <w:rsid w:val="004925F4"/>
    <w:rsid w:val="00496573"/>
    <w:rsid w:val="004A1FDE"/>
    <w:rsid w:val="004A66AF"/>
    <w:rsid w:val="004B07D4"/>
    <w:rsid w:val="004B304B"/>
    <w:rsid w:val="004B5A95"/>
    <w:rsid w:val="004B5D1F"/>
    <w:rsid w:val="004C065E"/>
    <w:rsid w:val="004C10E5"/>
    <w:rsid w:val="004C23A5"/>
    <w:rsid w:val="004C414C"/>
    <w:rsid w:val="004C420B"/>
    <w:rsid w:val="004C59E8"/>
    <w:rsid w:val="004C79A4"/>
    <w:rsid w:val="004D1AB1"/>
    <w:rsid w:val="004D2F0B"/>
    <w:rsid w:val="004D3176"/>
    <w:rsid w:val="004D60FB"/>
    <w:rsid w:val="004E1EAF"/>
    <w:rsid w:val="004E32A1"/>
    <w:rsid w:val="004E3EFB"/>
    <w:rsid w:val="004E44C6"/>
    <w:rsid w:val="004F059E"/>
    <w:rsid w:val="004F0A07"/>
    <w:rsid w:val="004F1E27"/>
    <w:rsid w:val="004F333B"/>
    <w:rsid w:val="004F3BDF"/>
    <w:rsid w:val="004F3D41"/>
    <w:rsid w:val="004F3D69"/>
    <w:rsid w:val="004F6BF9"/>
    <w:rsid w:val="00501F96"/>
    <w:rsid w:val="00503C9F"/>
    <w:rsid w:val="00503DE4"/>
    <w:rsid w:val="00505D36"/>
    <w:rsid w:val="00507C3B"/>
    <w:rsid w:val="005163D3"/>
    <w:rsid w:val="00517AAD"/>
    <w:rsid w:val="00520A0D"/>
    <w:rsid w:val="005229D8"/>
    <w:rsid w:val="00523DB8"/>
    <w:rsid w:val="00531A15"/>
    <w:rsid w:val="00532221"/>
    <w:rsid w:val="00532889"/>
    <w:rsid w:val="00542C94"/>
    <w:rsid w:val="00543AD6"/>
    <w:rsid w:val="00544076"/>
    <w:rsid w:val="00552EF1"/>
    <w:rsid w:val="00553B82"/>
    <w:rsid w:val="00554068"/>
    <w:rsid w:val="00554DE1"/>
    <w:rsid w:val="00557667"/>
    <w:rsid w:val="00563A4E"/>
    <w:rsid w:val="0057508D"/>
    <w:rsid w:val="00577F16"/>
    <w:rsid w:val="00581391"/>
    <w:rsid w:val="00582FEA"/>
    <w:rsid w:val="00583054"/>
    <w:rsid w:val="0058462B"/>
    <w:rsid w:val="00585814"/>
    <w:rsid w:val="005868ED"/>
    <w:rsid w:val="00586E3D"/>
    <w:rsid w:val="00591A52"/>
    <w:rsid w:val="005934EB"/>
    <w:rsid w:val="00596736"/>
    <w:rsid w:val="00597103"/>
    <w:rsid w:val="0059771C"/>
    <w:rsid w:val="005A0FEA"/>
    <w:rsid w:val="005A1433"/>
    <w:rsid w:val="005A1DF6"/>
    <w:rsid w:val="005A574C"/>
    <w:rsid w:val="005A5A88"/>
    <w:rsid w:val="005B067A"/>
    <w:rsid w:val="005B093C"/>
    <w:rsid w:val="005B11B6"/>
    <w:rsid w:val="005B1EE6"/>
    <w:rsid w:val="005B4AB4"/>
    <w:rsid w:val="005B7259"/>
    <w:rsid w:val="005B770B"/>
    <w:rsid w:val="005C50B1"/>
    <w:rsid w:val="005D3449"/>
    <w:rsid w:val="005D43B4"/>
    <w:rsid w:val="005E1293"/>
    <w:rsid w:val="005E3B22"/>
    <w:rsid w:val="005E63F5"/>
    <w:rsid w:val="005E7C5C"/>
    <w:rsid w:val="005F4C29"/>
    <w:rsid w:val="005F52C1"/>
    <w:rsid w:val="005F52D4"/>
    <w:rsid w:val="005F5BDA"/>
    <w:rsid w:val="005F5CE7"/>
    <w:rsid w:val="005F6E31"/>
    <w:rsid w:val="005F7C70"/>
    <w:rsid w:val="006016C3"/>
    <w:rsid w:val="006036AE"/>
    <w:rsid w:val="006040BE"/>
    <w:rsid w:val="00604D81"/>
    <w:rsid w:val="0060571C"/>
    <w:rsid w:val="00605EC8"/>
    <w:rsid w:val="00606CEA"/>
    <w:rsid w:val="006147E6"/>
    <w:rsid w:val="00617181"/>
    <w:rsid w:val="00621FED"/>
    <w:rsid w:val="00622136"/>
    <w:rsid w:val="00624B9B"/>
    <w:rsid w:val="006262C4"/>
    <w:rsid w:val="00626E56"/>
    <w:rsid w:val="00630154"/>
    <w:rsid w:val="00631E05"/>
    <w:rsid w:val="006323FE"/>
    <w:rsid w:val="00633C78"/>
    <w:rsid w:val="00637011"/>
    <w:rsid w:val="00637489"/>
    <w:rsid w:val="006524C7"/>
    <w:rsid w:val="0065372D"/>
    <w:rsid w:val="006566BE"/>
    <w:rsid w:val="00657288"/>
    <w:rsid w:val="006575B8"/>
    <w:rsid w:val="0067077B"/>
    <w:rsid w:val="006710D4"/>
    <w:rsid w:val="00671444"/>
    <w:rsid w:val="006766DF"/>
    <w:rsid w:val="00676973"/>
    <w:rsid w:val="006775A8"/>
    <w:rsid w:val="00696E5C"/>
    <w:rsid w:val="00696F90"/>
    <w:rsid w:val="006A5314"/>
    <w:rsid w:val="006B0A11"/>
    <w:rsid w:val="006B3617"/>
    <w:rsid w:val="006B55EF"/>
    <w:rsid w:val="006B5608"/>
    <w:rsid w:val="006B6E8F"/>
    <w:rsid w:val="006C5458"/>
    <w:rsid w:val="006D0D4D"/>
    <w:rsid w:val="006D0DFA"/>
    <w:rsid w:val="006D38E1"/>
    <w:rsid w:val="006D44D9"/>
    <w:rsid w:val="006D61F8"/>
    <w:rsid w:val="006D62A8"/>
    <w:rsid w:val="006E09A0"/>
    <w:rsid w:val="006E229B"/>
    <w:rsid w:val="006E3289"/>
    <w:rsid w:val="006E33F5"/>
    <w:rsid w:val="006E4341"/>
    <w:rsid w:val="0070004F"/>
    <w:rsid w:val="007017D2"/>
    <w:rsid w:val="00702E32"/>
    <w:rsid w:val="00704AF0"/>
    <w:rsid w:val="00712B8B"/>
    <w:rsid w:val="00712C6F"/>
    <w:rsid w:val="00712ED9"/>
    <w:rsid w:val="007140D8"/>
    <w:rsid w:val="007143FE"/>
    <w:rsid w:val="00715596"/>
    <w:rsid w:val="00722AF8"/>
    <w:rsid w:val="00723E70"/>
    <w:rsid w:val="007249F0"/>
    <w:rsid w:val="00731CA1"/>
    <w:rsid w:val="00732F49"/>
    <w:rsid w:val="00735E3E"/>
    <w:rsid w:val="0073761D"/>
    <w:rsid w:val="00737805"/>
    <w:rsid w:val="0074366D"/>
    <w:rsid w:val="00761286"/>
    <w:rsid w:val="0076279B"/>
    <w:rsid w:val="00763D1B"/>
    <w:rsid w:val="007815AF"/>
    <w:rsid w:val="007826B6"/>
    <w:rsid w:val="00785E92"/>
    <w:rsid w:val="0079169B"/>
    <w:rsid w:val="00791840"/>
    <w:rsid w:val="007A0CFC"/>
    <w:rsid w:val="007A73E5"/>
    <w:rsid w:val="007B216E"/>
    <w:rsid w:val="007B6799"/>
    <w:rsid w:val="007B78C8"/>
    <w:rsid w:val="007C19EA"/>
    <w:rsid w:val="007C2D51"/>
    <w:rsid w:val="007C2E74"/>
    <w:rsid w:val="007C3636"/>
    <w:rsid w:val="007C4DC5"/>
    <w:rsid w:val="007D0410"/>
    <w:rsid w:val="007D06DC"/>
    <w:rsid w:val="007D3993"/>
    <w:rsid w:val="007D5993"/>
    <w:rsid w:val="007D6735"/>
    <w:rsid w:val="007E4580"/>
    <w:rsid w:val="007E5721"/>
    <w:rsid w:val="007F0922"/>
    <w:rsid w:val="007F1412"/>
    <w:rsid w:val="007F1561"/>
    <w:rsid w:val="007F2D27"/>
    <w:rsid w:val="007F47C0"/>
    <w:rsid w:val="0080281E"/>
    <w:rsid w:val="00804B1C"/>
    <w:rsid w:val="0080703D"/>
    <w:rsid w:val="008158BB"/>
    <w:rsid w:val="008174E0"/>
    <w:rsid w:val="00824679"/>
    <w:rsid w:val="00827D44"/>
    <w:rsid w:val="008326D2"/>
    <w:rsid w:val="008356E2"/>
    <w:rsid w:val="0084005A"/>
    <w:rsid w:val="0084366E"/>
    <w:rsid w:val="008440A7"/>
    <w:rsid w:val="00846A12"/>
    <w:rsid w:val="00852D45"/>
    <w:rsid w:val="00853CF3"/>
    <w:rsid w:val="00861B66"/>
    <w:rsid w:val="00862AB4"/>
    <w:rsid w:val="00862B72"/>
    <w:rsid w:val="00863326"/>
    <w:rsid w:val="0086354F"/>
    <w:rsid w:val="008746B9"/>
    <w:rsid w:val="00876F05"/>
    <w:rsid w:val="00881345"/>
    <w:rsid w:val="00882374"/>
    <w:rsid w:val="00882427"/>
    <w:rsid w:val="00884208"/>
    <w:rsid w:val="00887EFE"/>
    <w:rsid w:val="008901FC"/>
    <w:rsid w:val="008931F4"/>
    <w:rsid w:val="00895C89"/>
    <w:rsid w:val="00895D92"/>
    <w:rsid w:val="008962D0"/>
    <w:rsid w:val="00896547"/>
    <w:rsid w:val="00897299"/>
    <w:rsid w:val="008A0AB1"/>
    <w:rsid w:val="008A3E36"/>
    <w:rsid w:val="008A43AC"/>
    <w:rsid w:val="008B07EF"/>
    <w:rsid w:val="008B326E"/>
    <w:rsid w:val="008B608C"/>
    <w:rsid w:val="008B74D5"/>
    <w:rsid w:val="008C1CD6"/>
    <w:rsid w:val="008C2E05"/>
    <w:rsid w:val="008C3181"/>
    <w:rsid w:val="008C3F01"/>
    <w:rsid w:val="008C68F0"/>
    <w:rsid w:val="008D5458"/>
    <w:rsid w:val="008E3C58"/>
    <w:rsid w:val="008E5603"/>
    <w:rsid w:val="008F02E8"/>
    <w:rsid w:val="008F693D"/>
    <w:rsid w:val="008F742D"/>
    <w:rsid w:val="00900BAC"/>
    <w:rsid w:val="009056D7"/>
    <w:rsid w:val="009065F5"/>
    <w:rsid w:val="00906B1B"/>
    <w:rsid w:val="00907205"/>
    <w:rsid w:val="009101A9"/>
    <w:rsid w:val="00912C6D"/>
    <w:rsid w:val="00913259"/>
    <w:rsid w:val="00914C02"/>
    <w:rsid w:val="0091528C"/>
    <w:rsid w:val="009169B5"/>
    <w:rsid w:val="009221A4"/>
    <w:rsid w:val="00924743"/>
    <w:rsid w:val="009247A9"/>
    <w:rsid w:val="00926DF3"/>
    <w:rsid w:val="009303D8"/>
    <w:rsid w:val="00930524"/>
    <w:rsid w:val="00930983"/>
    <w:rsid w:val="00931B5D"/>
    <w:rsid w:val="00932809"/>
    <w:rsid w:val="00933263"/>
    <w:rsid w:val="0093561F"/>
    <w:rsid w:val="0093663A"/>
    <w:rsid w:val="0094291B"/>
    <w:rsid w:val="0094522B"/>
    <w:rsid w:val="00947356"/>
    <w:rsid w:val="0095130B"/>
    <w:rsid w:val="00955FEB"/>
    <w:rsid w:val="00956740"/>
    <w:rsid w:val="009567A7"/>
    <w:rsid w:val="00962863"/>
    <w:rsid w:val="00962E38"/>
    <w:rsid w:val="009676E4"/>
    <w:rsid w:val="00967962"/>
    <w:rsid w:val="00967D8D"/>
    <w:rsid w:val="00972369"/>
    <w:rsid w:val="0097550A"/>
    <w:rsid w:val="009828CC"/>
    <w:rsid w:val="00985414"/>
    <w:rsid w:val="0098669C"/>
    <w:rsid w:val="00987BFE"/>
    <w:rsid w:val="00990E9C"/>
    <w:rsid w:val="00991A5C"/>
    <w:rsid w:val="00992E73"/>
    <w:rsid w:val="00994ACE"/>
    <w:rsid w:val="00995CA9"/>
    <w:rsid w:val="00996D0B"/>
    <w:rsid w:val="00996E0F"/>
    <w:rsid w:val="009A1476"/>
    <w:rsid w:val="009B21CE"/>
    <w:rsid w:val="009B65B2"/>
    <w:rsid w:val="009C07CA"/>
    <w:rsid w:val="009C12F4"/>
    <w:rsid w:val="009C2ADE"/>
    <w:rsid w:val="009C3350"/>
    <w:rsid w:val="009C55F9"/>
    <w:rsid w:val="009D4B8F"/>
    <w:rsid w:val="009D4C9B"/>
    <w:rsid w:val="009E2F24"/>
    <w:rsid w:val="009E545D"/>
    <w:rsid w:val="009E65C4"/>
    <w:rsid w:val="009F006A"/>
    <w:rsid w:val="009F0DF0"/>
    <w:rsid w:val="009F5F13"/>
    <w:rsid w:val="00A01160"/>
    <w:rsid w:val="00A11A1F"/>
    <w:rsid w:val="00A166AC"/>
    <w:rsid w:val="00A16734"/>
    <w:rsid w:val="00A1697E"/>
    <w:rsid w:val="00A16C4F"/>
    <w:rsid w:val="00A2092E"/>
    <w:rsid w:val="00A20EF9"/>
    <w:rsid w:val="00A222E2"/>
    <w:rsid w:val="00A23687"/>
    <w:rsid w:val="00A24B46"/>
    <w:rsid w:val="00A33EED"/>
    <w:rsid w:val="00A3508E"/>
    <w:rsid w:val="00A363E5"/>
    <w:rsid w:val="00A365FE"/>
    <w:rsid w:val="00A371DE"/>
    <w:rsid w:val="00A37430"/>
    <w:rsid w:val="00A410EE"/>
    <w:rsid w:val="00A412BA"/>
    <w:rsid w:val="00A41B4D"/>
    <w:rsid w:val="00A46006"/>
    <w:rsid w:val="00A51AF4"/>
    <w:rsid w:val="00A57B5A"/>
    <w:rsid w:val="00A6018A"/>
    <w:rsid w:val="00A63DDD"/>
    <w:rsid w:val="00A6522C"/>
    <w:rsid w:val="00A67AD5"/>
    <w:rsid w:val="00A7362C"/>
    <w:rsid w:val="00A76A23"/>
    <w:rsid w:val="00A85B29"/>
    <w:rsid w:val="00A91A85"/>
    <w:rsid w:val="00A91C09"/>
    <w:rsid w:val="00A9422C"/>
    <w:rsid w:val="00A942B6"/>
    <w:rsid w:val="00AA3948"/>
    <w:rsid w:val="00AA48EC"/>
    <w:rsid w:val="00AA63E7"/>
    <w:rsid w:val="00AA716A"/>
    <w:rsid w:val="00AB1A52"/>
    <w:rsid w:val="00AB28CC"/>
    <w:rsid w:val="00AB38A9"/>
    <w:rsid w:val="00AB3FA6"/>
    <w:rsid w:val="00AB4B8C"/>
    <w:rsid w:val="00AC2C57"/>
    <w:rsid w:val="00AD4EF7"/>
    <w:rsid w:val="00AD75D0"/>
    <w:rsid w:val="00AE0040"/>
    <w:rsid w:val="00AE0509"/>
    <w:rsid w:val="00AE1AC6"/>
    <w:rsid w:val="00AE37B3"/>
    <w:rsid w:val="00AE4AD7"/>
    <w:rsid w:val="00AE510F"/>
    <w:rsid w:val="00AE7B38"/>
    <w:rsid w:val="00AF3567"/>
    <w:rsid w:val="00AF71B4"/>
    <w:rsid w:val="00B01360"/>
    <w:rsid w:val="00B0735D"/>
    <w:rsid w:val="00B14554"/>
    <w:rsid w:val="00B146C2"/>
    <w:rsid w:val="00B17539"/>
    <w:rsid w:val="00B20538"/>
    <w:rsid w:val="00B207CF"/>
    <w:rsid w:val="00B27329"/>
    <w:rsid w:val="00B305F0"/>
    <w:rsid w:val="00B34F35"/>
    <w:rsid w:val="00B374C3"/>
    <w:rsid w:val="00B37AE1"/>
    <w:rsid w:val="00B400C0"/>
    <w:rsid w:val="00B41CB4"/>
    <w:rsid w:val="00B444B1"/>
    <w:rsid w:val="00B44AB4"/>
    <w:rsid w:val="00B456FC"/>
    <w:rsid w:val="00B46E99"/>
    <w:rsid w:val="00B4712F"/>
    <w:rsid w:val="00B47729"/>
    <w:rsid w:val="00B630FE"/>
    <w:rsid w:val="00B65D79"/>
    <w:rsid w:val="00B71061"/>
    <w:rsid w:val="00B7310A"/>
    <w:rsid w:val="00B74DA9"/>
    <w:rsid w:val="00B751B0"/>
    <w:rsid w:val="00B76A12"/>
    <w:rsid w:val="00B7737C"/>
    <w:rsid w:val="00B77E01"/>
    <w:rsid w:val="00B809B3"/>
    <w:rsid w:val="00B85EDF"/>
    <w:rsid w:val="00B86B7E"/>
    <w:rsid w:val="00B86C9A"/>
    <w:rsid w:val="00B9109B"/>
    <w:rsid w:val="00B93FA1"/>
    <w:rsid w:val="00B94160"/>
    <w:rsid w:val="00BA0497"/>
    <w:rsid w:val="00BA0C68"/>
    <w:rsid w:val="00BA17A9"/>
    <w:rsid w:val="00BA652B"/>
    <w:rsid w:val="00BB1B5D"/>
    <w:rsid w:val="00BB1EAD"/>
    <w:rsid w:val="00BB3D50"/>
    <w:rsid w:val="00BC2FEF"/>
    <w:rsid w:val="00BD06BF"/>
    <w:rsid w:val="00BD1B2A"/>
    <w:rsid w:val="00BD225D"/>
    <w:rsid w:val="00BD25DC"/>
    <w:rsid w:val="00BD5BE9"/>
    <w:rsid w:val="00BD6CD8"/>
    <w:rsid w:val="00BE0F62"/>
    <w:rsid w:val="00BE129E"/>
    <w:rsid w:val="00BE1EF6"/>
    <w:rsid w:val="00BE4970"/>
    <w:rsid w:val="00BE504D"/>
    <w:rsid w:val="00BF0A4C"/>
    <w:rsid w:val="00BF0B4D"/>
    <w:rsid w:val="00BF4E14"/>
    <w:rsid w:val="00BF559E"/>
    <w:rsid w:val="00BF65AA"/>
    <w:rsid w:val="00C02C63"/>
    <w:rsid w:val="00C02F21"/>
    <w:rsid w:val="00C0331B"/>
    <w:rsid w:val="00C03C82"/>
    <w:rsid w:val="00C04077"/>
    <w:rsid w:val="00C06B55"/>
    <w:rsid w:val="00C1195E"/>
    <w:rsid w:val="00C150A5"/>
    <w:rsid w:val="00C15197"/>
    <w:rsid w:val="00C2085E"/>
    <w:rsid w:val="00C20B17"/>
    <w:rsid w:val="00C20CDA"/>
    <w:rsid w:val="00C23A47"/>
    <w:rsid w:val="00C258E4"/>
    <w:rsid w:val="00C276A0"/>
    <w:rsid w:val="00C277AC"/>
    <w:rsid w:val="00C27D13"/>
    <w:rsid w:val="00C3168A"/>
    <w:rsid w:val="00C327AB"/>
    <w:rsid w:val="00C33364"/>
    <w:rsid w:val="00C34B02"/>
    <w:rsid w:val="00C36791"/>
    <w:rsid w:val="00C40738"/>
    <w:rsid w:val="00C40B69"/>
    <w:rsid w:val="00C42953"/>
    <w:rsid w:val="00C42C3A"/>
    <w:rsid w:val="00C44A1C"/>
    <w:rsid w:val="00C4540E"/>
    <w:rsid w:val="00C476D5"/>
    <w:rsid w:val="00C509EC"/>
    <w:rsid w:val="00C5483E"/>
    <w:rsid w:val="00C57F27"/>
    <w:rsid w:val="00C661E8"/>
    <w:rsid w:val="00C663CB"/>
    <w:rsid w:val="00C6753D"/>
    <w:rsid w:val="00C67CB4"/>
    <w:rsid w:val="00C7422F"/>
    <w:rsid w:val="00C81E93"/>
    <w:rsid w:val="00C8337F"/>
    <w:rsid w:val="00C83525"/>
    <w:rsid w:val="00C90D8D"/>
    <w:rsid w:val="00C95084"/>
    <w:rsid w:val="00CA1286"/>
    <w:rsid w:val="00CA6F2B"/>
    <w:rsid w:val="00CA70BC"/>
    <w:rsid w:val="00CB42F9"/>
    <w:rsid w:val="00CC1B7B"/>
    <w:rsid w:val="00CC7945"/>
    <w:rsid w:val="00CD1D0D"/>
    <w:rsid w:val="00CE285B"/>
    <w:rsid w:val="00CE4074"/>
    <w:rsid w:val="00CE6148"/>
    <w:rsid w:val="00CE7636"/>
    <w:rsid w:val="00D008D5"/>
    <w:rsid w:val="00D01D96"/>
    <w:rsid w:val="00D03C88"/>
    <w:rsid w:val="00D07477"/>
    <w:rsid w:val="00D121FB"/>
    <w:rsid w:val="00D1348E"/>
    <w:rsid w:val="00D13CBC"/>
    <w:rsid w:val="00D1763C"/>
    <w:rsid w:val="00D22187"/>
    <w:rsid w:val="00D2406D"/>
    <w:rsid w:val="00D247E4"/>
    <w:rsid w:val="00D25812"/>
    <w:rsid w:val="00D269FE"/>
    <w:rsid w:val="00D35497"/>
    <w:rsid w:val="00D37D34"/>
    <w:rsid w:val="00D4163E"/>
    <w:rsid w:val="00D42791"/>
    <w:rsid w:val="00D44EB7"/>
    <w:rsid w:val="00D51BA1"/>
    <w:rsid w:val="00D525DA"/>
    <w:rsid w:val="00D61CD8"/>
    <w:rsid w:val="00D632F1"/>
    <w:rsid w:val="00D641B4"/>
    <w:rsid w:val="00D64BFE"/>
    <w:rsid w:val="00D65847"/>
    <w:rsid w:val="00D679C6"/>
    <w:rsid w:val="00D72206"/>
    <w:rsid w:val="00D77761"/>
    <w:rsid w:val="00D85124"/>
    <w:rsid w:val="00D92373"/>
    <w:rsid w:val="00D9329F"/>
    <w:rsid w:val="00D970F9"/>
    <w:rsid w:val="00DA10AF"/>
    <w:rsid w:val="00DA2E0D"/>
    <w:rsid w:val="00DA4CBC"/>
    <w:rsid w:val="00DA5EAA"/>
    <w:rsid w:val="00DA653C"/>
    <w:rsid w:val="00DA7B47"/>
    <w:rsid w:val="00DB3AA9"/>
    <w:rsid w:val="00DB4A52"/>
    <w:rsid w:val="00DB7592"/>
    <w:rsid w:val="00DC6E38"/>
    <w:rsid w:val="00DD2993"/>
    <w:rsid w:val="00DD2DF4"/>
    <w:rsid w:val="00DD30FD"/>
    <w:rsid w:val="00DD46EE"/>
    <w:rsid w:val="00DE4E92"/>
    <w:rsid w:val="00DE73DD"/>
    <w:rsid w:val="00DE749B"/>
    <w:rsid w:val="00DF0AED"/>
    <w:rsid w:val="00DF0C21"/>
    <w:rsid w:val="00DF11E4"/>
    <w:rsid w:val="00DF207E"/>
    <w:rsid w:val="00DF4101"/>
    <w:rsid w:val="00E036B9"/>
    <w:rsid w:val="00E0483D"/>
    <w:rsid w:val="00E073F7"/>
    <w:rsid w:val="00E15C5C"/>
    <w:rsid w:val="00E2438E"/>
    <w:rsid w:val="00E24F2B"/>
    <w:rsid w:val="00E30DE4"/>
    <w:rsid w:val="00E34D92"/>
    <w:rsid w:val="00E37345"/>
    <w:rsid w:val="00E43D88"/>
    <w:rsid w:val="00E45156"/>
    <w:rsid w:val="00E45E1E"/>
    <w:rsid w:val="00E50664"/>
    <w:rsid w:val="00E54D21"/>
    <w:rsid w:val="00E558E8"/>
    <w:rsid w:val="00E61225"/>
    <w:rsid w:val="00E61C34"/>
    <w:rsid w:val="00E61DF7"/>
    <w:rsid w:val="00E64973"/>
    <w:rsid w:val="00E65186"/>
    <w:rsid w:val="00E67DC6"/>
    <w:rsid w:val="00E67DD8"/>
    <w:rsid w:val="00E67EFC"/>
    <w:rsid w:val="00E70DE6"/>
    <w:rsid w:val="00E7269C"/>
    <w:rsid w:val="00E72D26"/>
    <w:rsid w:val="00E735B9"/>
    <w:rsid w:val="00E8265C"/>
    <w:rsid w:val="00E84AB2"/>
    <w:rsid w:val="00E86BA8"/>
    <w:rsid w:val="00E9114C"/>
    <w:rsid w:val="00E91A04"/>
    <w:rsid w:val="00E926B5"/>
    <w:rsid w:val="00E9737E"/>
    <w:rsid w:val="00E97453"/>
    <w:rsid w:val="00EA3D66"/>
    <w:rsid w:val="00EA7D46"/>
    <w:rsid w:val="00EB18B4"/>
    <w:rsid w:val="00EB288D"/>
    <w:rsid w:val="00EC132D"/>
    <w:rsid w:val="00EC1F23"/>
    <w:rsid w:val="00EC4655"/>
    <w:rsid w:val="00EC76FC"/>
    <w:rsid w:val="00ED090F"/>
    <w:rsid w:val="00ED3A75"/>
    <w:rsid w:val="00ED41B6"/>
    <w:rsid w:val="00EE1E6E"/>
    <w:rsid w:val="00EE1ECA"/>
    <w:rsid w:val="00EE6145"/>
    <w:rsid w:val="00EF0B0A"/>
    <w:rsid w:val="00EF2397"/>
    <w:rsid w:val="00EF3215"/>
    <w:rsid w:val="00EF3BCC"/>
    <w:rsid w:val="00EF3C80"/>
    <w:rsid w:val="00EF3D38"/>
    <w:rsid w:val="00EF4B22"/>
    <w:rsid w:val="00EF626F"/>
    <w:rsid w:val="00EF7F58"/>
    <w:rsid w:val="00F02877"/>
    <w:rsid w:val="00F072D8"/>
    <w:rsid w:val="00F13554"/>
    <w:rsid w:val="00F1702E"/>
    <w:rsid w:val="00F218FA"/>
    <w:rsid w:val="00F21DB4"/>
    <w:rsid w:val="00F23058"/>
    <w:rsid w:val="00F249D2"/>
    <w:rsid w:val="00F31080"/>
    <w:rsid w:val="00F36A05"/>
    <w:rsid w:val="00F40CEC"/>
    <w:rsid w:val="00F41000"/>
    <w:rsid w:val="00F472A0"/>
    <w:rsid w:val="00F47AE5"/>
    <w:rsid w:val="00F53F46"/>
    <w:rsid w:val="00F550CE"/>
    <w:rsid w:val="00F55B2B"/>
    <w:rsid w:val="00F61474"/>
    <w:rsid w:val="00F61A64"/>
    <w:rsid w:val="00F61E53"/>
    <w:rsid w:val="00F64757"/>
    <w:rsid w:val="00F70EAA"/>
    <w:rsid w:val="00F717CC"/>
    <w:rsid w:val="00F71BAB"/>
    <w:rsid w:val="00F73943"/>
    <w:rsid w:val="00F74684"/>
    <w:rsid w:val="00F773CB"/>
    <w:rsid w:val="00F845F5"/>
    <w:rsid w:val="00F85B61"/>
    <w:rsid w:val="00F903E4"/>
    <w:rsid w:val="00F91022"/>
    <w:rsid w:val="00F91131"/>
    <w:rsid w:val="00F9324B"/>
    <w:rsid w:val="00F9490A"/>
    <w:rsid w:val="00F94A1B"/>
    <w:rsid w:val="00F96DE3"/>
    <w:rsid w:val="00FA1DBC"/>
    <w:rsid w:val="00FA25C6"/>
    <w:rsid w:val="00FA2671"/>
    <w:rsid w:val="00FA46E3"/>
    <w:rsid w:val="00FB2467"/>
    <w:rsid w:val="00FB675F"/>
    <w:rsid w:val="00FB6BF7"/>
    <w:rsid w:val="00FC042D"/>
    <w:rsid w:val="00FC5FBA"/>
    <w:rsid w:val="00FD070E"/>
    <w:rsid w:val="00FD0DF5"/>
    <w:rsid w:val="00FD254C"/>
    <w:rsid w:val="00FD7218"/>
    <w:rsid w:val="00FD7D72"/>
    <w:rsid w:val="00FE4206"/>
    <w:rsid w:val="00FE6702"/>
    <w:rsid w:val="00FE7B68"/>
    <w:rsid w:val="00FF03C7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7B3E198-6653-4B7C-BE55-CECF90EB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table" w:styleId="Tabela-Siatka">
    <w:name w:val="Table Grid"/>
    <w:basedOn w:val="Standardowy"/>
    <w:rsid w:val="00BF5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oferty">
    <w:name w:val="tekst oferty"/>
    <w:basedOn w:val="Normalny"/>
    <w:pPr>
      <w:ind w:left="2832" w:right="7"/>
      <w:jc w:val="both"/>
    </w:pPr>
    <w:rPr>
      <w:rFonts w:ascii="Verdana" w:hAnsi="Verdana" w:cs="Arial"/>
      <w:szCs w:val="24"/>
    </w:rPr>
  </w:style>
  <w:style w:type="character" w:customStyle="1" w:styleId="prod3">
    <w:name w:val="prod3"/>
    <w:basedOn w:val="Domylnaczcionkaakapitu"/>
    <w:rsid w:val="00BF559E"/>
  </w:style>
  <w:style w:type="paragraph" w:customStyle="1" w:styleId="Tekstpodstawowy21">
    <w:name w:val="Tekst podstawowy 21"/>
    <w:basedOn w:val="Normalny"/>
    <w:rsid w:val="007B78C8"/>
    <w:pPr>
      <w:widowControl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Tekstpodstawowy3">
    <w:name w:val="Body Text 3"/>
    <w:basedOn w:val="Normalny"/>
    <w:rsid w:val="001A2BED"/>
    <w:pPr>
      <w:widowControl w:val="0"/>
      <w:autoSpaceDN w:val="0"/>
      <w:adjustRightInd w:val="0"/>
      <w:spacing w:after="120"/>
    </w:pPr>
    <w:rPr>
      <w:sz w:val="16"/>
      <w:szCs w:val="16"/>
    </w:rPr>
  </w:style>
  <w:style w:type="paragraph" w:customStyle="1" w:styleId="Sowowa">
    <w:name w:val="Sowowa"/>
    <w:basedOn w:val="Normalny"/>
    <w:rsid w:val="001E2DDA"/>
    <w:pPr>
      <w:widowControl w:val="0"/>
      <w:autoSpaceDN w:val="0"/>
      <w:adjustRightInd w:val="0"/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locked/>
    <w:rsid w:val="00A3508E"/>
    <w:rPr>
      <w:lang w:val="pl-PL" w:eastAsia="pl-PL" w:bidi="ar-SA"/>
    </w:rPr>
  </w:style>
  <w:style w:type="paragraph" w:styleId="Zwykytekst">
    <w:name w:val="Plain Text"/>
    <w:basedOn w:val="Normalny"/>
    <w:rsid w:val="004361A3"/>
    <w:rPr>
      <w:rFonts w:ascii="Courier New" w:hAnsi="Courier New" w:cs="Courier New"/>
    </w:rPr>
  </w:style>
  <w:style w:type="paragraph" w:styleId="Tytu">
    <w:name w:val="Title"/>
    <w:basedOn w:val="Normalny"/>
    <w:qFormat/>
    <w:rsid w:val="00DF207E"/>
    <w:pPr>
      <w:jc w:val="center"/>
    </w:pPr>
    <w:rPr>
      <w:sz w:val="24"/>
    </w:rPr>
  </w:style>
  <w:style w:type="paragraph" w:styleId="Akapitzlist">
    <w:name w:val="List Paragraph"/>
    <w:basedOn w:val="Normalny"/>
    <w:uiPriority w:val="34"/>
    <w:qFormat/>
    <w:rsid w:val="0032332D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036EE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36EE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EE1E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E1E6E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4D2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D4832-36B1-4090-97C3-BB74ADCE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subject/>
  <dc:creator>chmielewski_l</dc:creator>
  <cp:keywords/>
  <dc:description/>
  <cp:lastModifiedBy>Jolanta Ignaciuk (SO Siedlce)</cp:lastModifiedBy>
  <cp:revision>10</cp:revision>
  <cp:lastPrinted>2015-09-25T08:05:00Z</cp:lastPrinted>
  <dcterms:created xsi:type="dcterms:W3CDTF">2015-06-29T10:58:00Z</dcterms:created>
  <dcterms:modified xsi:type="dcterms:W3CDTF">2016-10-20T08:48:00Z</dcterms:modified>
</cp:coreProperties>
</file>